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10E3" w14:textId="77777777" w:rsidR="002C35A7" w:rsidRPr="00A94E34" w:rsidRDefault="002C35A7" w:rsidP="002C35A7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8"/>
          <w:szCs w:val="24"/>
          <w:lang w:eastAsia="ru-RU"/>
        </w:rPr>
      </w:pPr>
      <w:bookmarkStart w:id="0" w:name="_Hlk144394091"/>
      <w:r w:rsidRPr="00A94E34">
        <w:rPr>
          <w:rFonts w:asciiTheme="minorHAnsi" w:hAnsiTheme="minorHAnsi" w:cstheme="minorHAnsi"/>
          <w:b/>
          <w:bCs/>
          <w:sz w:val="28"/>
          <w:szCs w:val="24"/>
          <w:lang w:eastAsia="ru-RU"/>
        </w:rPr>
        <w:t>Прейскурант ООО «</w:t>
      </w:r>
      <w:proofErr w:type="spellStart"/>
      <w:r>
        <w:rPr>
          <w:rFonts w:asciiTheme="minorHAnsi" w:hAnsiTheme="minorHAnsi" w:cstheme="minorHAnsi"/>
          <w:b/>
          <w:bCs/>
          <w:sz w:val="28"/>
          <w:szCs w:val="24"/>
          <w:lang w:eastAsia="ru-RU"/>
        </w:rPr>
        <w:t>ДарияМед</w:t>
      </w:r>
      <w:proofErr w:type="spellEnd"/>
      <w:r w:rsidRPr="00A94E34">
        <w:rPr>
          <w:rFonts w:asciiTheme="minorHAnsi" w:hAnsiTheme="minorHAnsi" w:cstheme="minorHAnsi"/>
          <w:b/>
          <w:bCs/>
          <w:sz w:val="28"/>
          <w:szCs w:val="24"/>
          <w:lang w:eastAsia="ru-RU"/>
        </w:rPr>
        <w:t>»</w:t>
      </w:r>
    </w:p>
    <w:p w14:paraId="340498BA" w14:textId="77777777" w:rsidR="002C35A7" w:rsidRPr="00A94E34" w:rsidRDefault="002C35A7" w:rsidP="002C35A7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8"/>
          <w:szCs w:val="24"/>
          <w:lang w:eastAsia="ru-RU"/>
        </w:rPr>
      </w:pPr>
      <w:r w:rsidRPr="00A94E34">
        <w:rPr>
          <w:rFonts w:asciiTheme="minorHAnsi" w:hAnsiTheme="minorHAnsi" w:cstheme="minorHAnsi"/>
          <w:b/>
          <w:bCs/>
          <w:sz w:val="28"/>
          <w:szCs w:val="24"/>
          <w:lang w:eastAsia="ru-RU"/>
        </w:rPr>
        <w:t>Действует с 01.01.2019г.</w:t>
      </w:r>
    </w:p>
    <w:p w14:paraId="2F63DD41" w14:textId="77777777" w:rsidR="002C35A7" w:rsidRPr="00A94E34" w:rsidRDefault="002C35A7" w:rsidP="002C35A7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8"/>
          <w:szCs w:val="24"/>
          <w:lang w:eastAsia="ru-RU"/>
        </w:rPr>
      </w:pPr>
      <w:r w:rsidRPr="00A94E34">
        <w:rPr>
          <w:rFonts w:asciiTheme="minorHAnsi" w:hAnsiTheme="minorHAnsi" w:cstheme="minorHAnsi"/>
          <w:b/>
          <w:bCs/>
          <w:sz w:val="28"/>
          <w:szCs w:val="24"/>
          <w:lang w:eastAsia="ru-RU"/>
        </w:rPr>
        <w:t>Создан в полном соответствии с Приказом Министерства здравоохранения РФ от 13 октября 2017 г. №804Н "ОБ УТВЕРЖДЕНИИ НОМЕНКЛАТУРЫ МЕДИЦИНСКИХ УСЛУГ"</w:t>
      </w:r>
    </w:p>
    <w:p w14:paraId="252BDD9B" w14:textId="4DC7217C" w:rsidR="002C35A7" w:rsidRPr="00A94E34" w:rsidRDefault="002C35A7" w:rsidP="002C35A7">
      <w:pPr>
        <w:jc w:val="right"/>
        <w:rPr>
          <w:rFonts w:asciiTheme="minorHAnsi" w:hAnsiTheme="minorHAnsi" w:cstheme="minorHAnsi"/>
          <w:sz w:val="24"/>
          <w:szCs w:val="24"/>
        </w:rPr>
      </w:pPr>
      <w:r w:rsidRPr="00F74E79">
        <w:rPr>
          <w:rFonts w:asciiTheme="minorHAnsi" w:hAnsiTheme="minorHAnsi" w:cstheme="minorHAnsi"/>
          <w:sz w:val="24"/>
          <w:szCs w:val="24"/>
        </w:rPr>
        <w:t xml:space="preserve">«Утвержден приказом от </w:t>
      </w:r>
      <w:r w:rsidR="00F74E79">
        <w:rPr>
          <w:rFonts w:asciiTheme="minorHAnsi" w:hAnsiTheme="minorHAnsi" w:cstheme="minorHAnsi"/>
          <w:sz w:val="24"/>
          <w:szCs w:val="24"/>
        </w:rPr>
        <w:t>04.01.2019</w:t>
      </w:r>
      <w:r w:rsidRPr="00F74E79">
        <w:rPr>
          <w:rFonts w:asciiTheme="minorHAnsi" w:hAnsiTheme="minorHAnsi" w:cstheme="minorHAnsi"/>
          <w:sz w:val="24"/>
          <w:szCs w:val="24"/>
        </w:rPr>
        <w:t>__г. №</w:t>
      </w:r>
    </w:p>
    <w:p w14:paraId="1EE158BB" w14:textId="77777777" w:rsidR="002C35A7" w:rsidRPr="00A94E34" w:rsidRDefault="002C35A7" w:rsidP="002C35A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615B41B" w14:textId="36FEC195" w:rsidR="002C35A7" w:rsidRPr="00A94E34" w:rsidRDefault="002C35A7" w:rsidP="002C35A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ru-RU"/>
        </w:rPr>
      </w:pPr>
      <w:r w:rsidRPr="00A94E34">
        <w:rPr>
          <w:rFonts w:asciiTheme="minorHAnsi" w:hAnsiTheme="minorHAnsi" w:cstheme="minorHAnsi"/>
          <w:sz w:val="24"/>
          <w:szCs w:val="24"/>
        </w:rPr>
        <w:t>Генеральный директор ________</w:t>
      </w:r>
      <w:proofErr w:type="spellStart"/>
      <w:r w:rsidR="00F74E79">
        <w:rPr>
          <w:rFonts w:asciiTheme="minorHAnsi" w:hAnsiTheme="minorHAnsi" w:cstheme="minorHAnsi"/>
          <w:sz w:val="24"/>
          <w:szCs w:val="24"/>
        </w:rPr>
        <w:t>ИльичеваЛ.В</w:t>
      </w:r>
      <w:proofErr w:type="spellEnd"/>
      <w:r w:rsidR="00F74E79">
        <w:rPr>
          <w:rFonts w:asciiTheme="minorHAnsi" w:hAnsiTheme="minorHAnsi" w:cstheme="minorHAnsi"/>
          <w:sz w:val="24"/>
          <w:szCs w:val="24"/>
        </w:rPr>
        <w:t>.</w:t>
      </w:r>
    </w:p>
    <w:p w14:paraId="49AB5629" w14:textId="77777777" w:rsidR="002C35A7" w:rsidRPr="00A94E34" w:rsidRDefault="002C35A7" w:rsidP="002C35A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ru-RU"/>
        </w:rPr>
      </w:pPr>
    </w:p>
    <w:tbl>
      <w:tblPr>
        <w:tblW w:w="1099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413"/>
        <w:gridCol w:w="1455"/>
      </w:tblGrid>
      <w:tr w:rsidR="002C35A7" w:rsidRPr="00A94E34" w14:paraId="1A79B7D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D154161" w14:textId="77777777" w:rsidR="002C35A7" w:rsidRPr="00A94E34" w:rsidRDefault="002C35A7" w:rsidP="009F679D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413" w:type="dxa"/>
            <w:vAlign w:val="center"/>
          </w:tcPr>
          <w:p w14:paraId="437A01F3" w14:textId="77777777" w:rsidR="002C35A7" w:rsidRPr="00A94E34" w:rsidRDefault="002C35A7" w:rsidP="009F679D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455" w:type="dxa"/>
            <w:vAlign w:val="center"/>
          </w:tcPr>
          <w:p w14:paraId="3AA9ADB4" w14:textId="77777777" w:rsidR="002C35A7" w:rsidRPr="00A94E34" w:rsidRDefault="002C35A7" w:rsidP="009F679D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2C35A7" w:rsidRPr="00A94E34" w14:paraId="62380E0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A8EB10F" w14:textId="660AB05C" w:rsidR="002C35A7" w:rsidRPr="00A94E34" w:rsidRDefault="002C35A7" w:rsidP="009F679D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5F2B7340" w14:textId="77777777" w:rsidR="002C35A7" w:rsidRPr="00A94E34" w:rsidRDefault="002C35A7" w:rsidP="009F679D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55" w:type="dxa"/>
            <w:vAlign w:val="center"/>
          </w:tcPr>
          <w:p w14:paraId="20F1402F" w14:textId="75E368EC" w:rsidR="002C35A7" w:rsidRPr="00A94E34" w:rsidRDefault="002C35A7" w:rsidP="009F679D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2C35A7" w:rsidRPr="00A94E34" w14:paraId="03A4003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B803E20" w14:textId="431CAA30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B01.065.007</w:t>
            </w:r>
          </w:p>
        </w:tc>
        <w:tc>
          <w:tcPr>
            <w:tcW w:w="7413" w:type="dxa"/>
            <w:vAlign w:val="center"/>
          </w:tcPr>
          <w:p w14:paraId="21DC21F3" w14:textId="40FD3FB3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455" w:type="dxa"/>
          </w:tcPr>
          <w:p w14:paraId="150F3654" w14:textId="7F6300BC" w:rsidR="002C35A7" w:rsidRPr="0040081E" w:rsidRDefault="002C35A7" w:rsidP="002C35A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2C35A7" w:rsidRPr="00A94E34" w14:paraId="372BA34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5A8432C" w14:textId="22925B5A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B01.065.008</w:t>
            </w:r>
          </w:p>
        </w:tc>
        <w:tc>
          <w:tcPr>
            <w:tcW w:w="7413" w:type="dxa"/>
            <w:vAlign w:val="center"/>
          </w:tcPr>
          <w:p w14:paraId="6325D3FC" w14:textId="5C1E4D6E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1455" w:type="dxa"/>
          </w:tcPr>
          <w:p w14:paraId="3D42650E" w14:textId="446437FB" w:rsidR="002C35A7" w:rsidRPr="00A94E34" w:rsidRDefault="002C35A7" w:rsidP="002C35A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бесплатно</w:t>
            </w:r>
          </w:p>
        </w:tc>
      </w:tr>
      <w:tr w:rsidR="002C35A7" w:rsidRPr="00A94E34" w14:paraId="2A61EBF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022ADF0" w14:textId="65FEC5D2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B01.066.001</w:t>
            </w:r>
          </w:p>
        </w:tc>
        <w:tc>
          <w:tcPr>
            <w:tcW w:w="7413" w:type="dxa"/>
            <w:vAlign w:val="center"/>
          </w:tcPr>
          <w:p w14:paraId="6D7781F0" w14:textId="0F090270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455" w:type="dxa"/>
          </w:tcPr>
          <w:p w14:paraId="1CC0C568" w14:textId="3C68EE6C" w:rsidR="002C35A7" w:rsidRPr="00A94E34" w:rsidRDefault="002C35A7" w:rsidP="002C35A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</w:tr>
      <w:tr w:rsidR="002C35A7" w:rsidRPr="00A94E34" w14:paraId="4E8E97A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9A54922" w14:textId="7108E194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B01.066.002</w:t>
            </w:r>
          </w:p>
        </w:tc>
        <w:tc>
          <w:tcPr>
            <w:tcW w:w="7413" w:type="dxa"/>
            <w:vAlign w:val="center"/>
          </w:tcPr>
          <w:p w14:paraId="24F342E5" w14:textId="4D549B55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455" w:type="dxa"/>
          </w:tcPr>
          <w:p w14:paraId="2359FEBF" w14:textId="206B85D8" w:rsidR="002C35A7" w:rsidRPr="00A94E34" w:rsidRDefault="002C35A7" w:rsidP="002C35A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бесплатно</w:t>
            </w:r>
          </w:p>
        </w:tc>
      </w:tr>
      <w:tr w:rsidR="002C35A7" w:rsidRPr="00A94E34" w14:paraId="7A529037" w14:textId="77777777" w:rsidTr="004C400A">
        <w:trPr>
          <w:trHeight w:val="435"/>
          <w:tblCellSpacing w:w="0" w:type="dxa"/>
        </w:trPr>
        <w:tc>
          <w:tcPr>
            <w:tcW w:w="2127" w:type="dxa"/>
            <w:vAlign w:val="center"/>
          </w:tcPr>
          <w:p w14:paraId="4F5D2A07" w14:textId="2E3B2C6C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44221D25" w14:textId="02134345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14:paraId="6BC4DCAC" w14:textId="749A2166" w:rsidR="002C35A7" w:rsidRPr="00A94E34" w:rsidRDefault="002C35A7" w:rsidP="002C35A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2C35A7" w:rsidRPr="00A94E34" w14:paraId="7A4CBCB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C73972C" w14:textId="12838B8D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97B634E" w14:textId="49EB931D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</w:t>
            </w:r>
            <w:r w:rsidRPr="00A94E34">
              <w:rPr>
                <w:rFonts w:asciiTheme="minorHAnsi" w:hAnsiTheme="minorHAnsi" w:cstheme="minorHAnsi"/>
                <w:b/>
                <w:sz w:val="24"/>
                <w:szCs w:val="24"/>
              </w:rPr>
              <w:t>Рентгенология</w:t>
            </w:r>
          </w:p>
        </w:tc>
        <w:tc>
          <w:tcPr>
            <w:tcW w:w="1455" w:type="dxa"/>
          </w:tcPr>
          <w:p w14:paraId="5D9D6586" w14:textId="6890A69C" w:rsidR="002C35A7" w:rsidRPr="00A94E34" w:rsidRDefault="002C35A7" w:rsidP="002C35A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2C35A7" w:rsidRPr="00A94E34" w14:paraId="113C071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CF1908C" w14:textId="6D102B65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А06.07.010</w:t>
            </w:r>
          </w:p>
        </w:tc>
        <w:tc>
          <w:tcPr>
            <w:tcW w:w="7413" w:type="dxa"/>
            <w:vAlign w:val="center"/>
          </w:tcPr>
          <w:p w14:paraId="0A434EA9" w14:textId="4EBC298B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1455" w:type="dxa"/>
          </w:tcPr>
          <w:p w14:paraId="532D705A" w14:textId="1CA6F4CD" w:rsidR="002C35A7" w:rsidRPr="00A94E34" w:rsidRDefault="002C35A7" w:rsidP="002C35A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250.00</w:t>
            </w:r>
          </w:p>
        </w:tc>
      </w:tr>
      <w:tr w:rsidR="002C35A7" w:rsidRPr="00A94E34" w14:paraId="74FCA72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6E7A689" w14:textId="4D31EC01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3FECB8AD" w14:textId="56A7BA3E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14:paraId="777595B1" w14:textId="3E6AFA7B" w:rsidR="002C35A7" w:rsidRPr="00A94E34" w:rsidRDefault="002C35A7" w:rsidP="002C35A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2C35A7" w:rsidRPr="00A94E34" w14:paraId="6658CB7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BA47256" w14:textId="79B9D8CB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EC2FC86" w14:textId="3CE8A4FB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14:paraId="695E6BC1" w14:textId="320EB191" w:rsidR="002C35A7" w:rsidRPr="00A94E34" w:rsidRDefault="002C35A7" w:rsidP="002C35A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2C35A7" w:rsidRPr="00A94E34" w14:paraId="2084717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78273D6" w14:textId="35CE9AA3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2A2D040" w14:textId="200B3E1D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</w:t>
            </w:r>
            <w:r w:rsidRPr="00A94E34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Исследования и диагностика</w:t>
            </w:r>
          </w:p>
        </w:tc>
        <w:tc>
          <w:tcPr>
            <w:tcW w:w="1455" w:type="dxa"/>
          </w:tcPr>
          <w:p w14:paraId="1B1C1CAA" w14:textId="1E668A22" w:rsidR="002C35A7" w:rsidRPr="00A94E34" w:rsidRDefault="002C35A7" w:rsidP="002C35A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2C35A7" w:rsidRPr="00A94E34" w14:paraId="2EB808F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4009AB3" w14:textId="093B9F94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63B83AA" w14:textId="08F30BEB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14:paraId="64370B44" w14:textId="43904AB5" w:rsidR="002C35A7" w:rsidRPr="00A94E34" w:rsidRDefault="002C35A7" w:rsidP="002C35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2C35A7" w:rsidRPr="00A94E34" w14:paraId="1A444B3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53BEC33" w14:textId="027923EA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А05.07.001</w:t>
            </w:r>
          </w:p>
        </w:tc>
        <w:tc>
          <w:tcPr>
            <w:tcW w:w="7413" w:type="dxa"/>
            <w:vAlign w:val="center"/>
          </w:tcPr>
          <w:p w14:paraId="46E15AE3" w14:textId="7030BCC6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 (ЭОД)</w:t>
            </w:r>
          </w:p>
        </w:tc>
        <w:tc>
          <w:tcPr>
            <w:tcW w:w="1455" w:type="dxa"/>
          </w:tcPr>
          <w:p w14:paraId="4E6881B1" w14:textId="773D78D6" w:rsidR="002C35A7" w:rsidRPr="00A94E34" w:rsidRDefault="00B6206A" w:rsidP="002C35A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250,00</w:t>
            </w:r>
          </w:p>
        </w:tc>
      </w:tr>
      <w:tr w:rsidR="002C35A7" w:rsidRPr="00A94E34" w14:paraId="7B41DE7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906C770" w14:textId="0AD0BE5A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А12.07.001</w:t>
            </w:r>
          </w:p>
        </w:tc>
        <w:tc>
          <w:tcPr>
            <w:tcW w:w="7413" w:type="dxa"/>
            <w:vAlign w:val="center"/>
          </w:tcPr>
          <w:p w14:paraId="241DE596" w14:textId="55B7DEC0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Витальное окрашивание твердых тканей зуба</w:t>
            </w:r>
            <w:r w:rsidR="00B6206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1455" w:type="dxa"/>
          </w:tcPr>
          <w:p w14:paraId="29FD736D" w14:textId="13B5BAF6" w:rsidR="002C35A7" w:rsidRPr="00A94E34" w:rsidRDefault="00B6206A" w:rsidP="00B6206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250,00</w:t>
            </w:r>
          </w:p>
        </w:tc>
      </w:tr>
      <w:tr w:rsidR="002C35A7" w:rsidRPr="00A94E34" w14:paraId="64D52DD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90021BF" w14:textId="410D6FD5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А02.07.001</w:t>
            </w:r>
          </w:p>
        </w:tc>
        <w:tc>
          <w:tcPr>
            <w:tcW w:w="7413" w:type="dxa"/>
            <w:vAlign w:val="center"/>
          </w:tcPr>
          <w:p w14:paraId="051B5DF4" w14:textId="515D2813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Осмотр полости рта с помощью дополнительных инструментов</w:t>
            </w:r>
          </w:p>
        </w:tc>
        <w:tc>
          <w:tcPr>
            <w:tcW w:w="1455" w:type="dxa"/>
          </w:tcPr>
          <w:p w14:paraId="05F00AA6" w14:textId="24259C96" w:rsidR="002C35A7" w:rsidRPr="00A94E34" w:rsidRDefault="00B6206A" w:rsidP="00B6206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500,00</w:t>
            </w:r>
          </w:p>
        </w:tc>
      </w:tr>
      <w:tr w:rsidR="002C35A7" w:rsidRPr="00A94E34" w14:paraId="596F81D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14C5909" w14:textId="4E378E3E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А02.07.001.010</w:t>
            </w:r>
          </w:p>
        </w:tc>
        <w:tc>
          <w:tcPr>
            <w:tcW w:w="7413" w:type="dxa"/>
            <w:vAlign w:val="center"/>
          </w:tcPr>
          <w:p w14:paraId="4900967F" w14:textId="6F56DC82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Осмотр полости рта с помощью дополнительных инструментов с применением индивидуального одноразового смотрового набора</w:t>
            </w:r>
          </w:p>
        </w:tc>
        <w:tc>
          <w:tcPr>
            <w:tcW w:w="1455" w:type="dxa"/>
          </w:tcPr>
          <w:p w14:paraId="369A5304" w14:textId="6073D137" w:rsidR="002C35A7" w:rsidRPr="00A94E34" w:rsidRDefault="00B6206A" w:rsidP="002C35A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1000,00</w:t>
            </w:r>
          </w:p>
        </w:tc>
      </w:tr>
      <w:tr w:rsidR="002C35A7" w:rsidRPr="00A94E34" w14:paraId="119330A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5D5EB15" w14:textId="2EBD7074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А02.07.001.001</w:t>
            </w:r>
          </w:p>
        </w:tc>
        <w:tc>
          <w:tcPr>
            <w:tcW w:w="7413" w:type="dxa"/>
            <w:vAlign w:val="center"/>
          </w:tcPr>
          <w:p w14:paraId="1AA83868" w14:textId="286DB81F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Осмотр полости рта с помощью дополнительных инструментов с изоляцией системой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ОптраГейт</w:t>
            </w:r>
            <w:proofErr w:type="spellEnd"/>
          </w:p>
        </w:tc>
        <w:tc>
          <w:tcPr>
            <w:tcW w:w="1455" w:type="dxa"/>
          </w:tcPr>
          <w:p w14:paraId="4288B4F7" w14:textId="6D018823" w:rsidR="002C35A7" w:rsidRPr="00A94E34" w:rsidRDefault="00B6206A" w:rsidP="002C35A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1000,00</w:t>
            </w:r>
          </w:p>
        </w:tc>
      </w:tr>
      <w:tr w:rsidR="002C35A7" w:rsidRPr="00A94E34" w14:paraId="0A30738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6BDACF0" w14:textId="3A803606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А02.07.002</w:t>
            </w:r>
          </w:p>
        </w:tc>
        <w:tc>
          <w:tcPr>
            <w:tcW w:w="7413" w:type="dxa"/>
            <w:vAlign w:val="center"/>
          </w:tcPr>
          <w:p w14:paraId="45A05737" w14:textId="0DED9F4E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55" w:type="dxa"/>
          </w:tcPr>
          <w:p w14:paraId="333EC5A1" w14:textId="53022CBE" w:rsidR="002C35A7" w:rsidRPr="00A94E34" w:rsidRDefault="00B6206A" w:rsidP="002C35A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250,00</w:t>
            </w:r>
          </w:p>
        </w:tc>
      </w:tr>
      <w:tr w:rsidR="002C35A7" w:rsidRPr="00A94E34" w14:paraId="32BC32C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FCBD04F" w14:textId="5D589400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А02.07.004</w:t>
            </w:r>
          </w:p>
        </w:tc>
        <w:tc>
          <w:tcPr>
            <w:tcW w:w="7413" w:type="dxa"/>
            <w:vAlign w:val="center"/>
          </w:tcPr>
          <w:p w14:paraId="49036C99" w14:textId="31C83524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Антропометрические исследования</w:t>
            </w:r>
          </w:p>
        </w:tc>
        <w:tc>
          <w:tcPr>
            <w:tcW w:w="1455" w:type="dxa"/>
          </w:tcPr>
          <w:p w14:paraId="2369F3D7" w14:textId="126CA09D" w:rsidR="002C35A7" w:rsidRPr="00A94E34" w:rsidRDefault="00B6206A" w:rsidP="002C35A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250,00</w:t>
            </w:r>
          </w:p>
        </w:tc>
      </w:tr>
      <w:tr w:rsidR="002C35A7" w:rsidRPr="00A94E34" w14:paraId="6D56137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8F5EF69" w14:textId="09D5DAB1" w:rsidR="002C35A7" w:rsidRPr="00A94E34" w:rsidRDefault="00315A50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А02.07.005</w:t>
            </w:r>
          </w:p>
        </w:tc>
        <w:tc>
          <w:tcPr>
            <w:tcW w:w="7413" w:type="dxa"/>
            <w:vAlign w:val="center"/>
          </w:tcPr>
          <w:p w14:paraId="0DEE828A" w14:textId="2139E474" w:rsidR="002C35A7" w:rsidRPr="00A94E34" w:rsidRDefault="002C35A7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Термодиагностика зуба</w:t>
            </w:r>
          </w:p>
        </w:tc>
        <w:tc>
          <w:tcPr>
            <w:tcW w:w="1455" w:type="dxa"/>
          </w:tcPr>
          <w:p w14:paraId="1212911F" w14:textId="302BA61E" w:rsidR="002C35A7" w:rsidRPr="00A94E34" w:rsidRDefault="00B6206A" w:rsidP="002C35A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250,00</w:t>
            </w:r>
          </w:p>
        </w:tc>
      </w:tr>
      <w:tr w:rsidR="002C35A7" w:rsidRPr="00A94E34" w14:paraId="793E676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A34FDAB" w14:textId="7CE1276E" w:rsidR="002C35A7" w:rsidRPr="00A94E34" w:rsidRDefault="00315A50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А02.07.006</w:t>
            </w:r>
          </w:p>
        </w:tc>
        <w:tc>
          <w:tcPr>
            <w:tcW w:w="7413" w:type="dxa"/>
            <w:vAlign w:val="center"/>
          </w:tcPr>
          <w:p w14:paraId="7DF44955" w14:textId="06C87339" w:rsidR="002C35A7" w:rsidRPr="00A94E34" w:rsidRDefault="00315A50" w:rsidP="002C35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1455" w:type="dxa"/>
          </w:tcPr>
          <w:p w14:paraId="1FAE3545" w14:textId="41969640" w:rsidR="002C35A7" w:rsidRPr="00A94E34" w:rsidRDefault="00B6206A" w:rsidP="002C35A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250,00</w:t>
            </w:r>
          </w:p>
        </w:tc>
      </w:tr>
      <w:tr w:rsidR="00315A50" w:rsidRPr="00A94E34" w14:paraId="69BAB13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A12350E" w14:textId="36490BB5" w:rsidR="00315A50" w:rsidRPr="00A94E34" w:rsidRDefault="00315A50" w:rsidP="00315A5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А02.07.006.001</w:t>
            </w:r>
          </w:p>
        </w:tc>
        <w:tc>
          <w:tcPr>
            <w:tcW w:w="7413" w:type="dxa"/>
            <w:vAlign w:val="center"/>
          </w:tcPr>
          <w:p w14:paraId="578A5B7C" w14:textId="45627786" w:rsidR="00315A50" w:rsidRPr="00A94E34" w:rsidRDefault="00315A50" w:rsidP="00315A5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прикуса (вида смыкания зубных рядов) с помощью лицевой дуги</w:t>
            </w:r>
          </w:p>
        </w:tc>
        <w:tc>
          <w:tcPr>
            <w:tcW w:w="1455" w:type="dxa"/>
          </w:tcPr>
          <w:p w14:paraId="71E4987C" w14:textId="490EE679" w:rsidR="00315A50" w:rsidRPr="00A94E34" w:rsidRDefault="00B6206A" w:rsidP="00315A5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F53D82" w:rsidRPr="00A94E34" w14:paraId="36BC4C26" w14:textId="77777777" w:rsidTr="004C400A">
        <w:trPr>
          <w:tblCellSpacing w:w="0" w:type="dxa"/>
        </w:trPr>
        <w:tc>
          <w:tcPr>
            <w:tcW w:w="2127" w:type="dxa"/>
          </w:tcPr>
          <w:p w14:paraId="3A2DD25E" w14:textId="47716797" w:rsidR="00F53D82" w:rsidRPr="00A94E34" w:rsidRDefault="00F53D82" w:rsidP="00F53D8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А02.07.007</w:t>
            </w:r>
          </w:p>
        </w:tc>
        <w:tc>
          <w:tcPr>
            <w:tcW w:w="7413" w:type="dxa"/>
            <w:vAlign w:val="center"/>
          </w:tcPr>
          <w:p w14:paraId="0AEC20E4" w14:textId="0C68D430" w:rsidR="00F53D82" w:rsidRPr="00A94E34" w:rsidRDefault="00F53D82" w:rsidP="00F53D82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Перкуссия зубов</w:t>
            </w:r>
          </w:p>
        </w:tc>
        <w:tc>
          <w:tcPr>
            <w:tcW w:w="1455" w:type="dxa"/>
            <w:vAlign w:val="center"/>
          </w:tcPr>
          <w:p w14:paraId="1FB67BE9" w14:textId="312BBFBB" w:rsidR="00F53D82" w:rsidRPr="00A94E34" w:rsidRDefault="00B6206A" w:rsidP="00B6206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250,00</w:t>
            </w:r>
          </w:p>
        </w:tc>
      </w:tr>
      <w:tr w:rsidR="00F53D82" w:rsidRPr="00A94E34" w14:paraId="584BCE3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0C2119D" w14:textId="3345F753" w:rsidR="00F53D82" w:rsidRPr="00A94E34" w:rsidRDefault="00423CDF" w:rsidP="00F53D8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А02.07.008</w:t>
            </w:r>
          </w:p>
        </w:tc>
        <w:tc>
          <w:tcPr>
            <w:tcW w:w="7413" w:type="dxa"/>
            <w:vAlign w:val="center"/>
          </w:tcPr>
          <w:p w14:paraId="602A9CA2" w14:textId="4CB8510F" w:rsidR="00F53D82" w:rsidRPr="00A94E34" w:rsidRDefault="00423CDF" w:rsidP="00F53D8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степени патологической подвижности зубов</w:t>
            </w:r>
          </w:p>
        </w:tc>
        <w:tc>
          <w:tcPr>
            <w:tcW w:w="1455" w:type="dxa"/>
            <w:vAlign w:val="center"/>
          </w:tcPr>
          <w:p w14:paraId="5DC7E291" w14:textId="6E25073A" w:rsidR="00F53D82" w:rsidRPr="00A94E34" w:rsidRDefault="00B6206A" w:rsidP="00F53D82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250,00</w:t>
            </w:r>
          </w:p>
        </w:tc>
      </w:tr>
      <w:tr w:rsidR="00423CDF" w:rsidRPr="00A94E34" w14:paraId="0F98C18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F32B8EB" w14:textId="2BA02A2C" w:rsidR="00423CDF" w:rsidRPr="00A94E34" w:rsidRDefault="00423CDF" w:rsidP="00423CD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А02.07.010</w:t>
            </w:r>
          </w:p>
        </w:tc>
        <w:tc>
          <w:tcPr>
            <w:tcW w:w="7413" w:type="dxa"/>
            <w:vAlign w:val="center"/>
          </w:tcPr>
          <w:p w14:paraId="07ECFE45" w14:textId="1B42C88E" w:rsidR="00423CDF" w:rsidRPr="00A94E34" w:rsidRDefault="00423CDF" w:rsidP="00423CD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455" w:type="dxa"/>
            <w:vAlign w:val="center"/>
          </w:tcPr>
          <w:p w14:paraId="29E349F3" w14:textId="05BA7C4D" w:rsidR="00423CDF" w:rsidRPr="00A94E34" w:rsidRDefault="00B6206A" w:rsidP="00423CDF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500,00</w:t>
            </w:r>
          </w:p>
        </w:tc>
      </w:tr>
      <w:tr w:rsidR="00423CDF" w:rsidRPr="00A94E34" w14:paraId="3A4699E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24602A1" w14:textId="4CB82CEA" w:rsidR="00423CDF" w:rsidRPr="00A94E34" w:rsidRDefault="00E1482A" w:rsidP="00423CD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А02.07.013</w:t>
            </w:r>
          </w:p>
        </w:tc>
        <w:tc>
          <w:tcPr>
            <w:tcW w:w="7413" w:type="dxa"/>
            <w:vAlign w:val="center"/>
          </w:tcPr>
          <w:p w14:paraId="02DFD47A" w14:textId="4AD29F89" w:rsidR="00423CDF" w:rsidRPr="00A94E34" w:rsidRDefault="00E1482A" w:rsidP="00423CD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Функциональные жевательные пробы</w:t>
            </w:r>
          </w:p>
        </w:tc>
        <w:tc>
          <w:tcPr>
            <w:tcW w:w="1455" w:type="dxa"/>
            <w:vAlign w:val="center"/>
          </w:tcPr>
          <w:p w14:paraId="5FE6F4B4" w14:textId="0A6C810E" w:rsidR="00423CDF" w:rsidRPr="00A94E34" w:rsidRDefault="00B6206A" w:rsidP="00423CDF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500,.00</w:t>
            </w:r>
          </w:p>
        </w:tc>
      </w:tr>
      <w:tr w:rsidR="00423CDF" w:rsidRPr="00A94E34" w14:paraId="0C1E14F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18BDF3B" w14:textId="02F30FBA" w:rsidR="00423CDF" w:rsidRPr="00A94E34" w:rsidRDefault="00E1482A" w:rsidP="00423CD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А02.07.010.001</w:t>
            </w:r>
          </w:p>
        </w:tc>
        <w:tc>
          <w:tcPr>
            <w:tcW w:w="7413" w:type="dxa"/>
            <w:vAlign w:val="center"/>
          </w:tcPr>
          <w:p w14:paraId="2DFFB4E0" w14:textId="0CF13123" w:rsidR="00423CDF" w:rsidRPr="00A94E34" w:rsidRDefault="00E1482A" w:rsidP="00423CD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1455" w:type="dxa"/>
            <w:vAlign w:val="center"/>
          </w:tcPr>
          <w:p w14:paraId="45CAB211" w14:textId="5F3805C3" w:rsidR="00423CDF" w:rsidRPr="00A94E34" w:rsidRDefault="00B6206A" w:rsidP="00423CDF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1000,00</w:t>
            </w:r>
          </w:p>
        </w:tc>
      </w:tr>
      <w:tr w:rsidR="00423CDF" w:rsidRPr="00A94E34" w14:paraId="354B643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916F296" w14:textId="7D4D73F8" w:rsidR="00423CDF" w:rsidRPr="00A94E34" w:rsidRDefault="00E1482A" w:rsidP="00423CD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А02.07.004.002</w:t>
            </w:r>
          </w:p>
        </w:tc>
        <w:tc>
          <w:tcPr>
            <w:tcW w:w="7413" w:type="dxa"/>
            <w:vAlign w:val="center"/>
          </w:tcPr>
          <w:p w14:paraId="006560CD" w14:textId="6ED8A93B" w:rsidR="00423CDF" w:rsidRPr="00A94E34" w:rsidRDefault="00E1482A" w:rsidP="00423CD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Антропометрические исследования (медицинское фотографирование</w:t>
            </w:r>
          </w:p>
        </w:tc>
        <w:tc>
          <w:tcPr>
            <w:tcW w:w="1455" w:type="dxa"/>
            <w:vAlign w:val="center"/>
          </w:tcPr>
          <w:p w14:paraId="4C3F5923" w14:textId="0341E81B" w:rsidR="00423CDF" w:rsidRPr="00A94E34" w:rsidRDefault="00B6206A" w:rsidP="00423CDF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E1482A" w:rsidRPr="00A94E34" w14:paraId="016FDF7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84F70D0" w14:textId="5A105A20" w:rsidR="00E1482A" w:rsidRPr="00A94E34" w:rsidRDefault="00E1482A" w:rsidP="00E1482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А12.07.003</w:t>
            </w:r>
          </w:p>
        </w:tc>
        <w:tc>
          <w:tcPr>
            <w:tcW w:w="7413" w:type="dxa"/>
          </w:tcPr>
          <w:p w14:paraId="0AA79A35" w14:textId="209324F3" w:rsidR="00E1482A" w:rsidRPr="00A94E34" w:rsidRDefault="00E1482A" w:rsidP="00E1482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455" w:type="dxa"/>
            <w:vAlign w:val="center"/>
          </w:tcPr>
          <w:p w14:paraId="5AD39109" w14:textId="49F4FB8C" w:rsidR="00E1482A" w:rsidRPr="00A94E34" w:rsidRDefault="00B6206A" w:rsidP="00E1482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500,00</w:t>
            </w:r>
          </w:p>
        </w:tc>
      </w:tr>
      <w:tr w:rsidR="00E1482A" w:rsidRPr="00A94E34" w14:paraId="4765C373" w14:textId="77777777" w:rsidTr="004C400A">
        <w:trPr>
          <w:tblCellSpacing w:w="0" w:type="dxa"/>
        </w:trPr>
        <w:tc>
          <w:tcPr>
            <w:tcW w:w="2127" w:type="dxa"/>
          </w:tcPr>
          <w:p w14:paraId="3BDB8502" w14:textId="68597DBE" w:rsidR="00E1482A" w:rsidRPr="00A94E34" w:rsidRDefault="00E1482A" w:rsidP="00E1482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А12.07.004</w:t>
            </w:r>
          </w:p>
        </w:tc>
        <w:tc>
          <w:tcPr>
            <w:tcW w:w="7413" w:type="dxa"/>
          </w:tcPr>
          <w:p w14:paraId="6F8A75D7" w14:textId="5825043E" w:rsidR="00E1482A" w:rsidRPr="00A94E34" w:rsidRDefault="00E1482A" w:rsidP="00E1482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455" w:type="dxa"/>
            <w:vAlign w:val="center"/>
          </w:tcPr>
          <w:p w14:paraId="2DD7B5CA" w14:textId="49B23058" w:rsidR="00E1482A" w:rsidRPr="00A94E34" w:rsidRDefault="00B6206A" w:rsidP="00E1482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500,00</w:t>
            </w:r>
          </w:p>
        </w:tc>
      </w:tr>
      <w:tr w:rsidR="00E1482A" w:rsidRPr="00A94E34" w14:paraId="72143E89" w14:textId="77777777" w:rsidTr="004C400A">
        <w:trPr>
          <w:tblCellSpacing w:w="0" w:type="dxa"/>
        </w:trPr>
        <w:tc>
          <w:tcPr>
            <w:tcW w:w="2127" w:type="dxa"/>
          </w:tcPr>
          <w:p w14:paraId="2607EE0B" w14:textId="4822D35F" w:rsidR="00E1482A" w:rsidRPr="00A94E34" w:rsidRDefault="00E1482A" w:rsidP="00E1482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А01.07.007</w:t>
            </w:r>
          </w:p>
        </w:tc>
        <w:tc>
          <w:tcPr>
            <w:tcW w:w="7413" w:type="dxa"/>
            <w:vAlign w:val="center"/>
          </w:tcPr>
          <w:p w14:paraId="1943D89E" w14:textId="39CC673E" w:rsidR="00E1482A" w:rsidRPr="00A94E34" w:rsidRDefault="00E1482A" w:rsidP="00E1482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455" w:type="dxa"/>
            <w:vAlign w:val="center"/>
          </w:tcPr>
          <w:p w14:paraId="5AD9D6DA" w14:textId="74C1A93C" w:rsidR="00E1482A" w:rsidRPr="00A94E34" w:rsidRDefault="00B6206A" w:rsidP="00E1482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250,00</w:t>
            </w:r>
          </w:p>
        </w:tc>
      </w:tr>
      <w:tr w:rsidR="00E1482A" w:rsidRPr="00A94E34" w14:paraId="765201A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DB009B4" w14:textId="1014805F" w:rsidR="00E1482A" w:rsidRPr="00A94E34" w:rsidRDefault="00E1482A" w:rsidP="00E1482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А02.07.003</w:t>
            </w:r>
          </w:p>
        </w:tc>
        <w:tc>
          <w:tcPr>
            <w:tcW w:w="7413" w:type="dxa"/>
            <w:vAlign w:val="center"/>
          </w:tcPr>
          <w:p w14:paraId="357102A7" w14:textId="01E96BC1" w:rsidR="00E1482A" w:rsidRPr="00A94E34" w:rsidRDefault="00E1482A" w:rsidP="00E1482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Исследование зубодесневых карманов с помощью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пародонтологического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зонда</w:t>
            </w:r>
          </w:p>
        </w:tc>
        <w:tc>
          <w:tcPr>
            <w:tcW w:w="1455" w:type="dxa"/>
            <w:vAlign w:val="center"/>
          </w:tcPr>
          <w:p w14:paraId="4B7F865A" w14:textId="44865FC7" w:rsidR="00E1482A" w:rsidRPr="00A94E34" w:rsidRDefault="00B6206A" w:rsidP="00E1482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E1482A" w:rsidRPr="00A94E34" w14:paraId="6ADD29A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317925B" w14:textId="7E081600" w:rsidR="00E1482A" w:rsidRPr="00B6206A" w:rsidRDefault="00E1482A" w:rsidP="00E1482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B6206A">
              <w:rPr>
                <w:sz w:val="24"/>
                <w:szCs w:val="24"/>
              </w:rPr>
              <w:t>А23.30.004</w:t>
            </w:r>
          </w:p>
        </w:tc>
        <w:tc>
          <w:tcPr>
            <w:tcW w:w="7413" w:type="dxa"/>
            <w:vAlign w:val="center"/>
          </w:tcPr>
          <w:p w14:paraId="7A568998" w14:textId="31DE8E25" w:rsidR="00E1482A" w:rsidRPr="00B6206A" w:rsidRDefault="00E1482A" w:rsidP="00E1482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B6206A">
              <w:rPr>
                <w:sz w:val="24"/>
                <w:szCs w:val="24"/>
              </w:rPr>
              <w:t>Постановка функционального диагноза</w:t>
            </w:r>
          </w:p>
        </w:tc>
        <w:tc>
          <w:tcPr>
            <w:tcW w:w="1455" w:type="dxa"/>
            <w:vAlign w:val="center"/>
          </w:tcPr>
          <w:p w14:paraId="64E97292" w14:textId="1E2CA05B" w:rsidR="00E1482A" w:rsidRPr="00A94E34" w:rsidRDefault="00B6206A" w:rsidP="00E1482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E1482A" w:rsidRPr="00A94E34" w14:paraId="02189CF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1949522" w14:textId="1A6D4581" w:rsidR="00E1482A" w:rsidRPr="00A94E34" w:rsidRDefault="00E1482A" w:rsidP="00E1482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C2A17AF" w14:textId="1CD9130A" w:rsidR="00E1482A" w:rsidRPr="00A94E34" w:rsidRDefault="00E1482A" w:rsidP="00E1482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5DB88B6" w14:textId="21740AD1" w:rsidR="00E1482A" w:rsidRPr="00A94E34" w:rsidRDefault="00E1482A" w:rsidP="00E1482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78668E" w:rsidRPr="00A94E34" w14:paraId="6CD8DCA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5496F8B" w14:textId="0863EAD0" w:rsidR="0078668E" w:rsidRPr="00A94E34" w:rsidRDefault="0078668E" w:rsidP="0078668E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D48DE7E" w14:textId="7D0DA3BA" w:rsidR="0078668E" w:rsidRPr="00A94E34" w:rsidRDefault="0078668E" w:rsidP="0078668E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A94E3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455" w:type="dxa"/>
            <w:vAlign w:val="center"/>
          </w:tcPr>
          <w:p w14:paraId="1F8C850C" w14:textId="4502C04C" w:rsidR="0078668E" w:rsidRPr="00A94E34" w:rsidRDefault="0078668E" w:rsidP="0078668E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78668E" w:rsidRPr="00A94E34" w14:paraId="6661D3D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6969EFB" w14:textId="7EE1DD29" w:rsidR="0078668E" w:rsidRPr="00A94E34" w:rsidRDefault="0078668E" w:rsidP="0078668E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А17.07.001</w:t>
            </w:r>
          </w:p>
        </w:tc>
        <w:tc>
          <w:tcPr>
            <w:tcW w:w="7413" w:type="dxa"/>
            <w:vAlign w:val="center"/>
          </w:tcPr>
          <w:p w14:paraId="6B5DDD9F" w14:textId="17607061" w:rsidR="0078668E" w:rsidRPr="00A94E34" w:rsidRDefault="0078668E" w:rsidP="0078668E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455" w:type="dxa"/>
            <w:vAlign w:val="center"/>
          </w:tcPr>
          <w:p w14:paraId="0B0BFFD2" w14:textId="3110934F" w:rsidR="0078668E" w:rsidRPr="00A94E34" w:rsidRDefault="00B6206A" w:rsidP="0078668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FB52C3" w:rsidRPr="00A94E34" w14:paraId="6D982DC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2097E14" w14:textId="280009A4" w:rsidR="00FB52C3" w:rsidRPr="00A94E34" w:rsidRDefault="00FB52C3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А17.07.003</w:t>
            </w:r>
          </w:p>
        </w:tc>
        <w:tc>
          <w:tcPr>
            <w:tcW w:w="7413" w:type="dxa"/>
            <w:vAlign w:val="center"/>
          </w:tcPr>
          <w:p w14:paraId="5136B954" w14:textId="0FF67AEA" w:rsidR="00FB52C3" w:rsidRPr="00A94E34" w:rsidRDefault="00FB52C3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455" w:type="dxa"/>
            <w:vAlign w:val="center"/>
          </w:tcPr>
          <w:p w14:paraId="3B70B338" w14:textId="63F005C7" w:rsidR="00FB52C3" w:rsidRPr="00A94E34" w:rsidRDefault="00B6206A" w:rsidP="00FB52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FB52C3" w:rsidRPr="00A94E34" w14:paraId="4B6122C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222161A" w14:textId="265C5315" w:rsidR="00FB52C3" w:rsidRPr="00A94E34" w:rsidRDefault="00FB52C3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А17.07.006</w:t>
            </w:r>
          </w:p>
        </w:tc>
        <w:tc>
          <w:tcPr>
            <w:tcW w:w="7413" w:type="dxa"/>
            <w:vAlign w:val="center"/>
          </w:tcPr>
          <w:p w14:paraId="70B68409" w14:textId="7A456C25" w:rsidR="00FB52C3" w:rsidRPr="00A94E34" w:rsidRDefault="00FB52C3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Депофорез корневого канала зуба</w:t>
            </w:r>
          </w:p>
        </w:tc>
        <w:tc>
          <w:tcPr>
            <w:tcW w:w="1455" w:type="dxa"/>
            <w:vAlign w:val="center"/>
          </w:tcPr>
          <w:p w14:paraId="24F44E00" w14:textId="0A1A9975" w:rsidR="00FB52C3" w:rsidRPr="00A94E34" w:rsidRDefault="00B6206A" w:rsidP="00FB52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FB52C3" w:rsidRPr="00A94E34" w14:paraId="51F97C0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880F347" w14:textId="25925AB8" w:rsidR="00FB52C3" w:rsidRPr="00A94E34" w:rsidRDefault="00FB52C3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601DEB5" w14:textId="54CFE27D" w:rsidR="00FB52C3" w:rsidRPr="00A94E34" w:rsidRDefault="00FB52C3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0C99F86" w14:textId="77777777" w:rsidR="00FB52C3" w:rsidRPr="00A94E34" w:rsidRDefault="00FB52C3" w:rsidP="00FB52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B52C3" w:rsidRPr="00A94E34" w14:paraId="5A375B1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B17A953" w14:textId="508F4A1E" w:rsidR="00FB52C3" w:rsidRPr="00A94E34" w:rsidRDefault="00FB52C3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5C7D4D6" w14:textId="3CDC35E3" w:rsidR="00FB52C3" w:rsidRPr="00A94E34" w:rsidRDefault="003F552F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</w:t>
            </w:r>
            <w:r w:rsidRPr="00A94E34">
              <w:rPr>
                <w:rFonts w:asciiTheme="minorHAnsi" w:hAnsiTheme="minorHAnsi" w:cstheme="minorHAnsi"/>
                <w:b/>
                <w:sz w:val="24"/>
                <w:szCs w:val="24"/>
              </w:rPr>
              <w:t>Анестезия, инъекции</w:t>
            </w:r>
          </w:p>
        </w:tc>
        <w:tc>
          <w:tcPr>
            <w:tcW w:w="1455" w:type="dxa"/>
            <w:vAlign w:val="center"/>
          </w:tcPr>
          <w:p w14:paraId="5E3CB6A2" w14:textId="77777777" w:rsidR="00FB52C3" w:rsidRPr="00A94E34" w:rsidRDefault="00FB52C3" w:rsidP="00FB52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B52C3" w:rsidRPr="00A94E34" w14:paraId="18668D2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8AE4CF6" w14:textId="762A8BB2" w:rsidR="00FB52C3" w:rsidRPr="00A94E34" w:rsidRDefault="003F552F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7413" w:type="dxa"/>
            <w:vAlign w:val="center"/>
          </w:tcPr>
          <w:p w14:paraId="71CB3768" w14:textId="433C4003" w:rsidR="00FB52C3" w:rsidRPr="00A94E34" w:rsidRDefault="003F552F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455" w:type="dxa"/>
            <w:vAlign w:val="center"/>
          </w:tcPr>
          <w:p w14:paraId="1C1979E8" w14:textId="77777777" w:rsidR="00FB52C3" w:rsidRPr="00A94E34" w:rsidRDefault="00FB52C3" w:rsidP="00FB52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B52C3" w:rsidRPr="00A94E34" w14:paraId="1A60967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140E848" w14:textId="2070D881" w:rsidR="00FB52C3" w:rsidRPr="00A94E34" w:rsidRDefault="003F552F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7413" w:type="dxa"/>
            <w:vAlign w:val="center"/>
          </w:tcPr>
          <w:p w14:paraId="221BDBF6" w14:textId="5230BFE5" w:rsidR="00FB52C3" w:rsidRPr="00A94E34" w:rsidRDefault="003F552F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455" w:type="dxa"/>
            <w:vAlign w:val="center"/>
          </w:tcPr>
          <w:p w14:paraId="21D242FD" w14:textId="32DF4421" w:rsidR="00FB52C3" w:rsidRPr="00A94E34" w:rsidRDefault="00B6206A" w:rsidP="00FB52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1000,00</w:t>
            </w:r>
          </w:p>
        </w:tc>
      </w:tr>
      <w:tr w:rsidR="00FB52C3" w:rsidRPr="00A94E34" w14:paraId="1C6EA31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67A0431" w14:textId="71F59002" w:rsidR="00FB52C3" w:rsidRPr="00A94E34" w:rsidRDefault="003F552F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B01.003.004.004</w:t>
            </w:r>
          </w:p>
        </w:tc>
        <w:tc>
          <w:tcPr>
            <w:tcW w:w="7413" w:type="dxa"/>
            <w:vAlign w:val="center"/>
          </w:tcPr>
          <w:p w14:paraId="11FF89EB" w14:textId="6593E4C8" w:rsidR="00FB52C3" w:rsidRPr="00A94E34" w:rsidRDefault="003F552F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455" w:type="dxa"/>
            <w:vAlign w:val="center"/>
          </w:tcPr>
          <w:p w14:paraId="135AC61B" w14:textId="39A01646" w:rsidR="00FB52C3" w:rsidRPr="00A94E34" w:rsidRDefault="00B6206A" w:rsidP="00FB52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250,00</w:t>
            </w:r>
          </w:p>
        </w:tc>
      </w:tr>
      <w:tr w:rsidR="00FB52C3" w:rsidRPr="00A94E34" w14:paraId="7E95BC1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B73ACC7" w14:textId="0855EBD2" w:rsidR="00FB52C3" w:rsidRPr="00A94E34" w:rsidRDefault="003F552F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B01.003.004.005</w:t>
            </w:r>
          </w:p>
        </w:tc>
        <w:tc>
          <w:tcPr>
            <w:tcW w:w="7413" w:type="dxa"/>
            <w:vAlign w:val="center"/>
          </w:tcPr>
          <w:p w14:paraId="7FB83F0E" w14:textId="6572DE30" w:rsidR="00FB52C3" w:rsidRPr="00A94E34" w:rsidRDefault="003F552F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455" w:type="dxa"/>
            <w:vAlign w:val="center"/>
          </w:tcPr>
          <w:p w14:paraId="5A580A73" w14:textId="1969105C" w:rsidR="00FB52C3" w:rsidRPr="00A94E34" w:rsidRDefault="00B6206A" w:rsidP="00FB52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1000,00</w:t>
            </w:r>
          </w:p>
        </w:tc>
      </w:tr>
      <w:tr w:rsidR="00FB52C3" w:rsidRPr="00A94E34" w14:paraId="326F169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15E724F" w14:textId="0B5AA9F6" w:rsidR="00FB52C3" w:rsidRPr="00A94E34" w:rsidRDefault="00FB52C3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2F542F85" w14:textId="5A4A76DA" w:rsidR="00FB52C3" w:rsidRPr="00A94E34" w:rsidRDefault="00FB52C3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BAFCD98" w14:textId="77777777" w:rsidR="00FB52C3" w:rsidRPr="00A94E34" w:rsidRDefault="00FB52C3" w:rsidP="00FB52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B52C3" w:rsidRPr="00A94E34" w14:paraId="00FDEAF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AC34911" w14:textId="33883412" w:rsidR="00FB52C3" w:rsidRPr="00A94E34" w:rsidRDefault="00FB52C3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0D70EAE" w14:textId="1BECB03C" w:rsidR="00FB52C3" w:rsidRPr="00A94E34" w:rsidRDefault="008F7F74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</w:t>
            </w:r>
            <w:r w:rsidRPr="00A94E34">
              <w:rPr>
                <w:rFonts w:asciiTheme="minorHAnsi" w:hAnsiTheme="minorHAnsi" w:cstheme="minorHAnsi"/>
                <w:b/>
                <w:sz w:val="24"/>
                <w:szCs w:val="24"/>
              </w:rPr>
              <w:t>Инъекции и лекарственные препараты</w:t>
            </w:r>
          </w:p>
        </w:tc>
        <w:tc>
          <w:tcPr>
            <w:tcW w:w="1455" w:type="dxa"/>
            <w:vAlign w:val="center"/>
          </w:tcPr>
          <w:p w14:paraId="355B0C91" w14:textId="77777777" w:rsidR="00FB52C3" w:rsidRPr="00A94E34" w:rsidRDefault="00FB52C3" w:rsidP="00FB52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B52C3" w:rsidRPr="00A94E34" w14:paraId="6525C14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82C1332" w14:textId="1D4995EA" w:rsidR="00FB52C3" w:rsidRPr="00A94E34" w:rsidRDefault="008F7F74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А11.07.022</w:t>
            </w:r>
          </w:p>
        </w:tc>
        <w:tc>
          <w:tcPr>
            <w:tcW w:w="7413" w:type="dxa"/>
            <w:vAlign w:val="center"/>
          </w:tcPr>
          <w:p w14:paraId="3DE93C9B" w14:textId="6B17ABF5" w:rsidR="00FB52C3" w:rsidRPr="00A94E34" w:rsidRDefault="008F7F74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455" w:type="dxa"/>
            <w:vAlign w:val="center"/>
          </w:tcPr>
          <w:p w14:paraId="37C6EAAD" w14:textId="248F86BA" w:rsidR="00FB52C3" w:rsidRPr="00A94E34" w:rsidRDefault="00B6206A" w:rsidP="00FB52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250,00</w:t>
            </w:r>
          </w:p>
        </w:tc>
      </w:tr>
      <w:tr w:rsidR="00FB52C3" w:rsidRPr="00A94E34" w14:paraId="45BE6C9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4744669" w14:textId="1DF5B9FF" w:rsidR="00FB52C3" w:rsidRPr="00A94E34" w:rsidRDefault="00416019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А25.07.001</w:t>
            </w:r>
          </w:p>
        </w:tc>
        <w:tc>
          <w:tcPr>
            <w:tcW w:w="7413" w:type="dxa"/>
            <w:vAlign w:val="center"/>
          </w:tcPr>
          <w:p w14:paraId="2BBE1BE3" w14:textId="58E2123B" w:rsidR="00FB52C3" w:rsidRPr="00A94E34" w:rsidRDefault="008F7F74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455" w:type="dxa"/>
            <w:vAlign w:val="center"/>
          </w:tcPr>
          <w:p w14:paraId="3740A31D" w14:textId="39A5C837" w:rsidR="00FB52C3" w:rsidRPr="00A94E34" w:rsidRDefault="00B6206A" w:rsidP="00FB52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250,00</w:t>
            </w:r>
          </w:p>
        </w:tc>
      </w:tr>
      <w:tr w:rsidR="00FB52C3" w:rsidRPr="00A94E34" w14:paraId="263222F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558F3FD" w14:textId="3E189E6C" w:rsidR="00FB52C3" w:rsidRPr="00A94E34" w:rsidRDefault="00416019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А11.02.002</w:t>
            </w:r>
          </w:p>
        </w:tc>
        <w:tc>
          <w:tcPr>
            <w:tcW w:w="7413" w:type="dxa"/>
            <w:vAlign w:val="center"/>
          </w:tcPr>
          <w:p w14:paraId="3094F28C" w14:textId="6CA555CA" w:rsidR="00FB52C3" w:rsidRPr="00A94E34" w:rsidRDefault="00416019" w:rsidP="00FB52C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Внутримышечное введение лекарственных препаратов</w:t>
            </w:r>
          </w:p>
        </w:tc>
        <w:tc>
          <w:tcPr>
            <w:tcW w:w="1455" w:type="dxa"/>
            <w:vAlign w:val="center"/>
          </w:tcPr>
          <w:p w14:paraId="5D29C331" w14:textId="247ECF71" w:rsidR="00FB52C3" w:rsidRPr="00A94E34" w:rsidRDefault="00B6206A" w:rsidP="00FB52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416019" w:rsidRPr="00A94E34" w14:paraId="4DAEA31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C733FDB" w14:textId="4E640339" w:rsidR="00416019" w:rsidRPr="00A94E34" w:rsidRDefault="00416019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А11.01.002</w:t>
            </w:r>
          </w:p>
        </w:tc>
        <w:tc>
          <w:tcPr>
            <w:tcW w:w="7413" w:type="dxa"/>
          </w:tcPr>
          <w:p w14:paraId="1C659944" w14:textId="5A35609C" w:rsidR="00416019" w:rsidRPr="00A94E34" w:rsidRDefault="00416019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Подкожное введение лекарственных препаратов</w:t>
            </w:r>
          </w:p>
        </w:tc>
        <w:tc>
          <w:tcPr>
            <w:tcW w:w="1455" w:type="dxa"/>
            <w:vAlign w:val="center"/>
          </w:tcPr>
          <w:p w14:paraId="00B57DFA" w14:textId="2FE8E9FC" w:rsidR="00416019" w:rsidRPr="00A94E34" w:rsidRDefault="00B6206A" w:rsidP="0041601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416019" w:rsidRPr="00A94E34" w14:paraId="5744EFE0" w14:textId="77777777" w:rsidTr="004C400A">
        <w:trPr>
          <w:tblCellSpacing w:w="0" w:type="dxa"/>
        </w:trPr>
        <w:tc>
          <w:tcPr>
            <w:tcW w:w="2127" w:type="dxa"/>
          </w:tcPr>
          <w:tbl>
            <w:tblPr>
              <w:tblW w:w="1100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0"/>
              <w:gridCol w:w="8897"/>
            </w:tblGrid>
            <w:tr w:rsidR="00416019" w:rsidRPr="00A94E34" w14:paraId="75C69640" w14:textId="77777777" w:rsidTr="00B6206A">
              <w:trPr>
                <w:trHeight w:val="70"/>
                <w:tblCellSpacing w:w="0" w:type="dxa"/>
              </w:trPr>
              <w:tc>
                <w:tcPr>
                  <w:tcW w:w="2110" w:type="dxa"/>
                </w:tcPr>
                <w:p w14:paraId="322D6A1B" w14:textId="77777777" w:rsidR="00416019" w:rsidRPr="00A94E34" w:rsidRDefault="00416019" w:rsidP="00416019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  <w:r w:rsidRPr="00A94E34">
                    <w:rPr>
                      <w:rFonts w:asciiTheme="minorHAnsi" w:hAnsiTheme="minorHAnsi" w:cstheme="minorHAnsi"/>
                      <w:sz w:val="24"/>
                      <w:szCs w:val="24"/>
                    </w:rPr>
                    <w:t>А11.12.003</w:t>
                  </w:r>
                </w:p>
              </w:tc>
              <w:tc>
                <w:tcPr>
                  <w:tcW w:w="8897" w:type="dxa"/>
                </w:tcPr>
                <w:p w14:paraId="134C6B8C" w14:textId="27DB3AD7" w:rsidR="00416019" w:rsidRPr="00A94E34" w:rsidRDefault="00416019" w:rsidP="00416019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FB420FF" w14:textId="77777777" w:rsidR="00416019" w:rsidRPr="00A94E34" w:rsidRDefault="00416019" w:rsidP="0041601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7C62A1F0" w14:textId="538256A6" w:rsidR="00416019" w:rsidRPr="00416019" w:rsidRDefault="00416019" w:rsidP="00416019">
            <w:pPr>
              <w:pStyle w:val="ConsPlusNormal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gramStart"/>
            <w:r w:rsidRPr="00416019">
              <w:rPr>
                <w:rFonts w:asciiTheme="minorHAnsi" w:hAnsiTheme="minorHAnsi" w:cstheme="minorHAnsi"/>
                <w:bCs/>
                <w:sz w:val="24"/>
                <w:szCs w:val="24"/>
              </w:rPr>
              <w:t>Внутривенное  введение</w:t>
            </w:r>
            <w:proofErr w:type="gramEnd"/>
            <w:r w:rsidRPr="004160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лекарственных препаратов</w:t>
            </w:r>
          </w:p>
        </w:tc>
        <w:tc>
          <w:tcPr>
            <w:tcW w:w="1455" w:type="dxa"/>
            <w:vAlign w:val="center"/>
          </w:tcPr>
          <w:p w14:paraId="6EEB6314" w14:textId="15652A69" w:rsidR="00416019" w:rsidRPr="00A94E34" w:rsidRDefault="00B6206A" w:rsidP="0041601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416019" w:rsidRPr="00A94E34" w14:paraId="25CE166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AB336BA" w14:textId="1DC2E3D4" w:rsidR="00416019" w:rsidRPr="00A94E34" w:rsidRDefault="00416019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А11.03.003</w:t>
            </w:r>
          </w:p>
        </w:tc>
        <w:tc>
          <w:tcPr>
            <w:tcW w:w="7413" w:type="dxa"/>
            <w:vAlign w:val="center"/>
          </w:tcPr>
          <w:p w14:paraId="18472296" w14:textId="01A3C1A3" w:rsidR="00416019" w:rsidRPr="00A94E34" w:rsidRDefault="00416019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455" w:type="dxa"/>
            <w:vAlign w:val="center"/>
          </w:tcPr>
          <w:p w14:paraId="7C06A3FD" w14:textId="6518CB05" w:rsidR="00416019" w:rsidRPr="00A94E34" w:rsidRDefault="00B6206A" w:rsidP="0041601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416019" w:rsidRPr="00A94E34" w14:paraId="233D745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E3E19B3" w14:textId="5B3D7616" w:rsidR="00416019" w:rsidRPr="00A94E34" w:rsidRDefault="00416019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А11.12.003.001</w:t>
            </w:r>
          </w:p>
        </w:tc>
        <w:tc>
          <w:tcPr>
            <w:tcW w:w="7413" w:type="dxa"/>
            <w:vAlign w:val="center"/>
          </w:tcPr>
          <w:p w14:paraId="5F6CCF47" w14:textId="26D1360B" w:rsidR="00416019" w:rsidRPr="00A94E34" w:rsidRDefault="00416019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Непрерывное внутривенное введение лекарственных препаратов (капельница)</w:t>
            </w:r>
          </w:p>
        </w:tc>
        <w:tc>
          <w:tcPr>
            <w:tcW w:w="1455" w:type="dxa"/>
            <w:vAlign w:val="center"/>
          </w:tcPr>
          <w:p w14:paraId="6C58BC52" w14:textId="03316699" w:rsidR="00416019" w:rsidRPr="00A94E34" w:rsidRDefault="00B6206A" w:rsidP="0041601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416019" w:rsidRPr="00A94E34" w14:paraId="2233D8D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7A55D2B" w14:textId="7C3DCF4E" w:rsidR="00416019" w:rsidRPr="00A94E34" w:rsidRDefault="00416019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DF3DE22" w14:textId="08F242A1" w:rsidR="00416019" w:rsidRPr="00A94E34" w:rsidRDefault="00416019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F9DC24D" w14:textId="77777777" w:rsidR="00416019" w:rsidRPr="00A94E34" w:rsidRDefault="00416019" w:rsidP="0041601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16019" w:rsidRPr="00A94E34" w14:paraId="57738F2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A138EC5" w14:textId="20CA7716" w:rsidR="00416019" w:rsidRPr="00A94E34" w:rsidRDefault="00416019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B58F868" w14:textId="4E76DE0B" w:rsidR="00416019" w:rsidRPr="00A94E34" w:rsidRDefault="005C15F3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</w:t>
            </w:r>
            <w:r w:rsidRPr="00A94E34">
              <w:rPr>
                <w:rFonts w:asciiTheme="minorHAnsi" w:hAnsiTheme="minorHAnsi" w:cstheme="minorHAnsi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455" w:type="dxa"/>
            <w:vAlign w:val="center"/>
          </w:tcPr>
          <w:p w14:paraId="3F3E6348" w14:textId="77777777" w:rsidR="00416019" w:rsidRPr="00A94E34" w:rsidRDefault="00416019" w:rsidP="0041601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16019" w:rsidRPr="00A94E34" w14:paraId="392D859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747CEBF" w14:textId="71C5B422" w:rsidR="00416019" w:rsidRPr="00A94E34" w:rsidRDefault="005C15F3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А11.07.023</w:t>
            </w:r>
          </w:p>
        </w:tc>
        <w:tc>
          <w:tcPr>
            <w:tcW w:w="7413" w:type="dxa"/>
            <w:vAlign w:val="center"/>
          </w:tcPr>
          <w:p w14:paraId="68D3275D" w14:textId="00978648" w:rsidR="00416019" w:rsidRPr="00A94E34" w:rsidRDefault="005C15F3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455" w:type="dxa"/>
            <w:vAlign w:val="center"/>
          </w:tcPr>
          <w:p w14:paraId="0799FA8C" w14:textId="32F5C50E" w:rsidR="00416019" w:rsidRPr="00A94E34" w:rsidRDefault="00B6206A" w:rsidP="0041601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416019" w:rsidRPr="00A94E34" w14:paraId="32D792B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26A6BDD" w14:textId="237F542A" w:rsidR="00416019" w:rsidRPr="00A94E34" w:rsidRDefault="008F6308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А12.07.003</w:t>
            </w:r>
          </w:p>
        </w:tc>
        <w:tc>
          <w:tcPr>
            <w:tcW w:w="7413" w:type="dxa"/>
            <w:vAlign w:val="center"/>
          </w:tcPr>
          <w:p w14:paraId="67B8C2BE" w14:textId="22DE1774" w:rsidR="00416019" w:rsidRPr="00A94E34" w:rsidRDefault="008F6308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455" w:type="dxa"/>
            <w:vAlign w:val="center"/>
          </w:tcPr>
          <w:p w14:paraId="3613DB79" w14:textId="0C2F4DBD" w:rsidR="00416019" w:rsidRPr="00A94E34" w:rsidRDefault="00B6206A" w:rsidP="0041601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250,0</w:t>
            </w:r>
          </w:p>
        </w:tc>
      </w:tr>
      <w:tr w:rsidR="00416019" w:rsidRPr="00A94E34" w14:paraId="793DE05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3253813" w14:textId="08E547C2" w:rsidR="00416019" w:rsidRPr="00A94E34" w:rsidRDefault="008F6308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А12.07.004</w:t>
            </w:r>
          </w:p>
        </w:tc>
        <w:tc>
          <w:tcPr>
            <w:tcW w:w="7413" w:type="dxa"/>
            <w:vAlign w:val="center"/>
          </w:tcPr>
          <w:p w14:paraId="15E4FB75" w14:textId="33CF694B" w:rsidR="00416019" w:rsidRPr="00A94E34" w:rsidRDefault="008F6308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455" w:type="dxa"/>
            <w:vAlign w:val="center"/>
          </w:tcPr>
          <w:p w14:paraId="0C8F8715" w14:textId="53759EA1" w:rsidR="00416019" w:rsidRPr="00A94E34" w:rsidRDefault="00B6206A" w:rsidP="0041601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250,0</w:t>
            </w:r>
          </w:p>
        </w:tc>
      </w:tr>
      <w:tr w:rsidR="00416019" w:rsidRPr="00A94E34" w14:paraId="5018554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5D4F7F2" w14:textId="1629D2F6" w:rsidR="00416019" w:rsidRPr="00A94E34" w:rsidRDefault="008F6308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А11.07.024</w:t>
            </w:r>
          </w:p>
        </w:tc>
        <w:tc>
          <w:tcPr>
            <w:tcW w:w="7413" w:type="dxa"/>
            <w:vAlign w:val="center"/>
          </w:tcPr>
          <w:p w14:paraId="6638E68A" w14:textId="37A9C496" w:rsidR="00416019" w:rsidRPr="00A94E34" w:rsidRDefault="008F6308" w:rsidP="0041601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Местное применение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реминерализующих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1455" w:type="dxa"/>
            <w:vAlign w:val="center"/>
          </w:tcPr>
          <w:p w14:paraId="2FF11DFE" w14:textId="15D6D213" w:rsidR="00416019" w:rsidRPr="00A94E34" w:rsidRDefault="00B6206A" w:rsidP="0041601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250,00</w:t>
            </w:r>
          </w:p>
        </w:tc>
      </w:tr>
      <w:tr w:rsidR="008F6308" w:rsidRPr="00A94E34" w14:paraId="36AC1F8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08CE4AE" w14:textId="050DDE28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А11.07.012</w:t>
            </w:r>
          </w:p>
        </w:tc>
        <w:tc>
          <w:tcPr>
            <w:tcW w:w="7413" w:type="dxa"/>
            <w:vAlign w:val="center"/>
          </w:tcPr>
          <w:p w14:paraId="482DB729" w14:textId="2D227BC9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455" w:type="dxa"/>
            <w:vAlign w:val="center"/>
          </w:tcPr>
          <w:p w14:paraId="1CD87278" w14:textId="668E9740" w:rsidR="008F6308" w:rsidRPr="00A94E34" w:rsidRDefault="00B6206A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500,00</w:t>
            </w:r>
          </w:p>
        </w:tc>
      </w:tr>
      <w:tr w:rsidR="008F6308" w:rsidRPr="00A94E34" w14:paraId="16335E4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441CE18" w14:textId="561B1D0B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А14.07.003</w:t>
            </w:r>
          </w:p>
        </w:tc>
        <w:tc>
          <w:tcPr>
            <w:tcW w:w="7413" w:type="dxa"/>
            <w:vAlign w:val="center"/>
          </w:tcPr>
          <w:p w14:paraId="6B8C189A" w14:textId="7ECCC140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Гигиена полости рта и зубов </w:t>
            </w:r>
          </w:p>
        </w:tc>
        <w:tc>
          <w:tcPr>
            <w:tcW w:w="1455" w:type="dxa"/>
            <w:vAlign w:val="center"/>
          </w:tcPr>
          <w:p w14:paraId="7898BA63" w14:textId="50CA6153" w:rsidR="008F6308" w:rsidRPr="00A94E34" w:rsidRDefault="00B6206A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500,00</w:t>
            </w:r>
          </w:p>
        </w:tc>
      </w:tr>
      <w:tr w:rsidR="008F6308" w:rsidRPr="00A94E34" w14:paraId="2A72EA6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BB49C70" w14:textId="16804F2C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А14.07.008</w:t>
            </w:r>
          </w:p>
        </w:tc>
        <w:tc>
          <w:tcPr>
            <w:tcW w:w="7413" w:type="dxa"/>
            <w:vAlign w:val="center"/>
          </w:tcPr>
          <w:p w14:paraId="6AE25BF0" w14:textId="25BBC5EA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455" w:type="dxa"/>
          </w:tcPr>
          <w:p w14:paraId="08EDEB92" w14:textId="2BBF7CE0" w:rsidR="008F6308" w:rsidRPr="00A94E34" w:rsidRDefault="00B6206A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500,00</w:t>
            </w:r>
          </w:p>
        </w:tc>
      </w:tr>
      <w:tr w:rsidR="008F6308" w:rsidRPr="00A94E34" w14:paraId="7200967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5963068" w14:textId="4CEEDB64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А14.07.008.003</w:t>
            </w:r>
          </w:p>
        </w:tc>
        <w:tc>
          <w:tcPr>
            <w:tcW w:w="7413" w:type="dxa"/>
            <w:vAlign w:val="center"/>
          </w:tcPr>
          <w:p w14:paraId="3DCBBCDB" w14:textId="139434C3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 (с использованием флосса)</w:t>
            </w:r>
          </w:p>
        </w:tc>
        <w:tc>
          <w:tcPr>
            <w:tcW w:w="1455" w:type="dxa"/>
          </w:tcPr>
          <w:p w14:paraId="4C18E471" w14:textId="594DC611" w:rsidR="008F6308" w:rsidRPr="00A94E34" w:rsidRDefault="00B6206A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8F6308" w:rsidRPr="00A94E34" w14:paraId="266BC71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B9873A0" w14:textId="18812718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А22.07.002</w:t>
            </w:r>
          </w:p>
        </w:tc>
        <w:tc>
          <w:tcPr>
            <w:tcW w:w="7413" w:type="dxa"/>
            <w:vAlign w:val="center"/>
          </w:tcPr>
          <w:p w14:paraId="42987D4B" w14:textId="4349929A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1455" w:type="dxa"/>
          </w:tcPr>
          <w:p w14:paraId="6F0B7A9D" w14:textId="498E078C" w:rsidR="008F6308" w:rsidRPr="00A94E34" w:rsidRDefault="001065E6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3500,00</w:t>
            </w:r>
          </w:p>
        </w:tc>
      </w:tr>
      <w:tr w:rsidR="008F6308" w:rsidRPr="00A94E34" w14:paraId="2028ED6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FC22A35" w14:textId="637022AE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7413" w:type="dxa"/>
            <w:vAlign w:val="center"/>
          </w:tcPr>
          <w:p w14:paraId="26D9ED1A" w14:textId="31FBF85F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455" w:type="dxa"/>
          </w:tcPr>
          <w:p w14:paraId="1169BA9E" w14:textId="628921B1" w:rsidR="008F6308" w:rsidRPr="00A94E34" w:rsidRDefault="001065E6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3500,00</w:t>
            </w:r>
          </w:p>
        </w:tc>
      </w:tr>
      <w:tr w:rsidR="008F6308" w:rsidRPr="00A94E34" w14:paraId="439D4DB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D28767C" w14:textId="495F2104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А16.07.057</w:t>
            </w:r>
          </w:p>
        </w:tc>
        <w:tc>
          <w:tcPr>
            <w:tcW w:w="7413" w:type="dxa"/>
            <w:vAlign w:val="center"/>
          </w:tcPr>
          <w:p w14:paraId="74566CBA" w14:textId="1E13DC73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фиссуры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 герметиком</w:t>
            </w:r>
          </w:p>
        </w:tc>
        <w:tc>
          <w:tcPr>
            <w:tcW w:w="1455" w:type="dxa"/>
          </w:tcPr>
          <w:p w14:paraId="32961B2D" w14:textId="10B954DA" w:rsidR="008F6308" w:rsidRPr="00A94E34" w:rsidRDefault="001065E6" w:rsidP="001065E6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2000,00</w:t>
            </w:r>
          </w:p>
        </w:tc>
      </w:tr>
      <w:tr w:rsidR="008F6308" w:rsidRPr="00A94E34" w14:paraId="58BBD36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4BB1A16" w14:textId="3B903DCC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8E45EBD" w14:textId="52819C7C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14:paraId="0C133A9A" w14:textId="77777777" w:rsidR="008F6308" w:rsidRPr="00A94E34" w:rsidRDefault="008F6308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8F6308" w:rsidRPr="00A94E34" w14:paraId="1767F65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8AAE041" w14:textId="0CDB9305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А16.07.050</w:t>
            </w:r>
          </w:p>
        </w:tc>
        <w:tc>
          <w:tcPr>
            <w:tcW w:w="7413" w:type="dxa"/>
            <w:vAlign w:val="center"/>
          </w:tcPr>
          <w:p w14:paraId="0E69E76C" w14:textId="2277162C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A94E3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Отбеливание зубов</w:t>
            </w:r>
          </w:p>
        </w:tc>
        <w:tc>
          <w:tcPr>
            <w:tcW w:w="1455" w:type="dxa"/>
          </w:tcPr>
          <w:p w14:paraId="0FDFCA7E" w14:textId="77777777" w:rsidR="008F6308" w:rsidRPr="00A94E34" w:rsidRDefault="008F6308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8F6308" w:rsidRPr="00A94E34" w14:paraId="4925D18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A62A57A" w14:textId="66B45212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572F771" w14:textId="37FF5B81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14:paraId="268B4D6B" w14:textId="77777777" w:rsidR="008F6308" w:rsidRPr="00A94E34" w:rsidRDefault="008F6308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8F6308" w:rsidRPr="00A94E34" w14:paraId="6FF07E1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tbl>
            <w:tblPr>
              <w:tblW w:w="1100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8880"/>
            </w:tblGrid>
            <w:tr w:rsidR="008F6308" w:rsidRPr="00A94E34" w14:paraId="33F442C2" w14:textId="77777777" w:rsidTr="001065E6">
              <w:trPr>
                <w:tblCellSpacing w:w="0" w:type="dxa"/>
              </w:trPr>
              <w:tc>
                <w:tcPr>
                  <w:tcW w:w="2127" w:type="dxa"/>
                </w:tcPr>
                <w:p w14:paraId="52ABD0F1" w14:textId="2F5AA8AD" w:rsidR="008F6308" w:rsidRPr="00A94E34" w:rsidRDefault="008F6308" w:rsidP="008F6308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80" w:type="dxa"/>
                </w:tcPr>
                <w:p w14:paraId="247B9448" w14:textId="73B483E6" w:rsidR="008F6308" w:rsidRPr="00A94E34" w:rsidRDefault="008F6308" w:rsidP="008F6308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AE3B861" w14:textId="5FEF43AD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D252BA5" w14:textId="650BBA0E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14:paraId="36081A94" w14:textId="77777777" w:rsidR="008F6308" w:rsidRPr="00A94E34" w:rsidRDefault="008F6308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8F6308" w:rsidRPr="00A94E34" w14:paraId="37B7210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8227938" w14:textId="7219F842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А16.07.050.00</w:t>
            </w:r>
            <w:r w:rsidRPr="00A94E3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413" w:type="dxa"/>
            <w:vAlign w:val="center"/>
          </w:tcPr>
          <w:p w14:paraId="5D914829" w14:textId="540467EB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Профессиональное отбеливание зубов клиническое препаратом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Опалесценс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(2 челюсти в линии улыбки)</w:t>
            </w:r>
          </w:p>
        </w:tc>
        <w:tc>
          <w:tcPr>
            <w:tcW w:w="1455" w:type="dxa"/>
          </w:tcPr>
          <w:p w14:paraId="298A3F9D" w14:textId="106C0120" w:rsidR="008F6308" w:rsidRPr="00A94E34" w:rsidRDefault="001065E6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8F6308" w:rsidRPr="00A94E34" w14:paraId="3B1AA5F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77B1630" w14:textId="48FC159C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80EE098" w14:textId="61EB76D0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14:paraId="0DCAE0B1" w14:textId="77777777" w:rsidR="008F6308" w:rsidRPr="00A94E34" w:rsidRDefault="008F6308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8F6308" w:rsidRPr="00A94E34" w14:paraId="11B40C5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85EC3E3" w14:textId="6B6248F9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68DA14D" w14:textId="1B238B10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A94E3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Терапевтические услуги</w:t>
            </w:r>
          </w:p>
        </w:tc>
        <w:tc>
          <w:tcPr>
            <w:tcW w:w="1455" w:type="dxa"/>
          </w:tcPr>
          <w:p w14:paraId="7271C589" w14:textId="77777777" w:rsidR="008F6308" w:rsidRPr="00A94E34" w:rsidRDefault="008F6308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8F6308" w:rsidRPr="00A94E34" w14:paraId="2473540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3491023" w14:textId="4FFCF4D2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4FCD598" w14:textId="0B68506C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b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1455" w:type="dxa"/>
          </w:tcPr>
          <w:p w14:paraId="529B21FA" w14:textId="77777777" w:rsidR="008F6308" w:rsidRPr="00A94E34" w:rsidRDefault="008F6308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8F6308" w:rsidRPr="00A94E34" w14:paraId="5BC2F6D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76B7312" w14:textId="7A920998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02A7445" w14:textId="0B07E340" w:rsidR="008F6308" w:rsidRPr="00A94E34" w:rsidRDefault="008F6308" w:rsidP="008F630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14:paraId="27BB694A" w14:textId="77777777" w:rsidR="008F6308" w:rsidRPr="00A94E34" w:rsidRDefault="008F6308" w:rsidP="008F630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22634A" w:rsidRPr="00A94E34" w14:paraId="491BDDB5" w14:textId="77777777" w:rsidTr="004C400A">
        <w:trPr>
          <w:tblCellSpacing w:w="0" w:type="dxa"/>
        </w:trPr>
        <w:tc>
          <w:tcPr>
            <w:tcW w:w="2127" w:type="dxa"/>
          </w:tcPr>
          <w:p w14:paraId="6184E129" w14:textId="53E7316E" w:rsidR="0022634A" w:rsidRPr="00A94E34" w:rsidRDefault="0022634A" w:rsidP="0022634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А16.07.082.100</w:t>
            </w:r>
          </w:p>
        </w:tc>
        <w:tc>
          <w:tcPr>
            <w:tcW w:w="7413" w:type="dxa"/>
            <w:vAlign w:val="center"/>
          </w:tcPr>
          <w:p w14:paraId="41BEC52D" w14:textId="2C5DCC42" w:rsidR="0022634A" w:rsidRPr="00A94E34" w:rsidRDefault="0022634A" w:rsidP="0022634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Сошлифовывание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зуба при лечении кариеса и его осложнений</w:t>
            </w:r>
          </w:p>
        </w:tc>
        <w:tc>
          <w:tcPr>
            <w:tcW w:w="1455" w:type="dxa"/>
          </w:tcPr>
          <w:p w14:paraId="4E9F1CAC" w14:textId="379A35F4" w:rsidR="0022634A" w:rsidRPr="00A94E34" w:rsidRDefault="001065E6" w:rsidP="0022634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1500,00</w:t>
            </w:r>
          </w:p>
        </w:tc>
      </w:tr>
      <w:tr w:rsidR="0022634A" w:rsidRPr="00A94E34" w14:paraId="7CDEB110" w14:textId="77777777" w:rsidTr="004C400A">
        <w:trPr>
          <w:tblCellSpacing w:w="0" w:type="dxa"/>
        </w:trPr>
        <w:tc>
          <w:tcPr>
            <w:tcW w:w="2127" w:type="dxa"/>
          </w:tcPr>
          <w:p w14:paraId="4D153FD2" w14:textId="7D258574" w:rsidR="0022634A" w:rsidRPr="00A94E34" w:rsidRDefault="0022634A" w:rsidP="0022634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А16.07.082.110</w:t>
            </w:r>
          </w:p>
        </w:tc>
        <w:tc>
          <w:tcPr>
            <w:tcW w:w="7413" w:type="dxa"/>
          </w:tcPr>
          <w:p w14:paraId="433E37AD" w14:textId="4BDF79E8" w:rsidR="0022634A" w:rsidRPr="00A94E34" w:rsidRDefault="0022634A" w:rsidP="0022634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Сошлифовывание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зуба при лечении кариеса и его осложнений </w:t>
            </w: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 изоляцией системой Коффердам (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Раббердам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5" w:type="dxa"/>
          </w:tcPr>
          <w:p w14:paraId="44EAC043" w14:textId="5C35CE42" w:rsidR="0022634A" w:rsidRPr="00A94E34" w:rsidRDefault="001065E6" w:rsidP="0022634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2500,00</w:t>
            </w:r>
          </w:p>
        </w:tc>
      </w:tr>
      <w:tr w:rsidR="0022634A" w:rsidRPr="00A94E34" w14:paraId="63846180" w14:textId="77777777" w:rsidTr="004C400A">
        <w:trPr>
          <w:tblCellSpacing w:w="0" w:type="dxa"/>
        </w:trPr>
        <w:tc>
          <w:tcPr>
            <w:tcW w:w="2127" w:type="dxa"/>
          </w:tcPr>
          <w:p w14:paraId="063BB425" w14:textId="008B1386" w:rsidR="0022634A" w:rsidRPr="00A94E34" w:rsidRDefault="0022634A" w:rsidP="0022634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7413" w:type="dxa"/>
          </w:tcPr>
          <w:p w14:paraId="3B7A9056" w14:textId="74384FA6" w:rsidR="0022634A" w:rsidRPr="00A94E34" w:rsidRDefault="0022634A" w:rsidP="0022634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1455" w:type="dxa"/>
          </w:tcPr>
          <w:p w14:paraId="6800031D" w14:textId="34285F49" w:rsidR="0022634A" w:rsidRPr="00A94E34" w:rsidRDefault="001065E6" w:rsidP="0022634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3000,00</w:t>
            </w:r>
          </w:p>
        </w:tc>
      </w:tr>
      <w:tr w:rsidR="0022634A" w:rsidRPr="00A94E34" w14:paraId="4B28BB0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89D4FE7" w14:textId="47064800" w:rsidR="0022634A" w:rsidRPr="00A94E34" w:rsidRDefault="007E4D5C" w:rsidP="0022634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А16.07.002.020</w:t>
            </w:r>
          </w:p>
        </w:tc>
        <w:tc>
          <w:tcPr>
            <w:tcW w:w="7413" w:type="dxa"/>
            <w:vAlign w:val="center"/>
          </w:tcPr>
          <w:p w14:paraId="760F3A0A" w14:textId="2D771A37" w:rsidR="0022634A" w:rsidRPr="00A94E34" w:rsidRDefault="007E4D5C" w:rsidP="0022634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с применением лечебной подкладки</w:t>
            </w:r>
          </w:p>
        </w:tc>
        <w:tc>
          <w:tcPr>
            <w:tcW w:w="1455" w:type="dxa"/>
          </w:tcPr>
          <w:p w14:paraId="41328BC4" w14:textId="219E2B9A" w:rsidR="0022634A" w:rsidRPr="00A94E34" w:rsidRDefault="001065E6" w:rsidP="0022634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3500,00</w:t>
            </w:r>
          </w:p>
        </w:tc>
      </w:tr>
      <w:tr w:rsidR="007E4D5C" w:rsidRPr="00A94E34" w14:paraId="76A3834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49C4A7E" w14:textId="16D4B1E7" w:rsidR="007E4D5C" w:rsidRPr="00A94E34" w:rsidRDefault="007E4D5C" w:rsidP="007E4D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А16.07.002.021</w:t>
            </w:r>
          </w:p>
        </w:tc>
        <w:tc>
          <w:tcPr>
            <w:tcW w:w="7413" w:type="dxa"/>
            <w:vAlign w:val="center"/>
          </w:tcPr>
          <w:p w14:paraId="2AE2B824" w14:textId="621FDFA9" w:rsidR="007E4D5C" w:rsidRPr="00A94E34" w:rsidRDefault="007E4D5C" w:rsidP="007E4D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с применением изолирующей подкладки</w:t>
            </w:r>
          </w:p>
        </w:tc>
        <w:tc>
          <w:tcPr>
            <w:tcW w:w="1455" w:type="dxa"/>
          </w:tcPr>
          <w:p w14:paraId="56BEF400" w14:textId="3C6E1D78" w:rsidR="007E4D5C" w:rsidRPr="00A94E34" w:rsidRDefault="001065E6" w:rsidP="007E4D5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3500,00</w:t>
            </w:r>
          </w:p>
        </w:tc>
      </w:tr>
      <w:tr w:rsidR="007E4D5C" w:rsidRPr="00A94E34" w14:paraId="63F63FE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9F14955" w14:textId="078F5F98" w:rsidR="007E4D5C" w:rsidRPr="00A94E34" w:rsidRDefault="007E4D5C" w:rsidP="007E4D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А16.07.002.099</w:t>
            </w:r>
          </w:p>
        </w:tc>
        <w:tc>
          <w:tcPr>
            <w:tcW w:w="7413" w:type="dxa"/>
            <w:vAlign w:val="center"/>
          </w:tcPr>
          <w:p w14:paraId="389747C7" w14:textId="222D2C26" w:rsidR="007E4D5C" w:rsidRPr="00A94E34" w:rsidRDefault="007E4D5C" w:rsidP="007E4D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с изоляцией системой Коффердам (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Раббердам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5" w:type="dxa"/>
          </w:tcPr>
          <w:p w14:paraId="1EA9678D" w14:textId="47CB9C00" w:rsidR="007E4D5C" w:rsidRPr="00A94E34" w:rsidRDefault="001065E6" w:rsidP="007E4D5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4000,00</w:t>
            </w:r>
          </w:p>
        </w:tc>
      </w:tr>
      <w:tr w:rsidR="007E4D5C" w:rsidRPr="00A94E34" w14:paraId="7BC1DB0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8FF274F" w14:textId="4D43B3DC" w:rsidR="007E4D5C" w:rsidRPr="00A94E34" w:rsidRDefault="007E4D5C" w:rsidP="007E4D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7413" w:type="dxa"/>
            <w:vAlign w:val="center"/>
          </w:tcPr>
          <w:p w14:paraId="6F93F516" w14:textId="0BBAB578" w:rsidR="007E4D5C" w:rsidRPr="00A94E34" w:rsidRDefault="007E4D5C" w:rsidP="007E4D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IV класс по Блэку с использованием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цементов</w:t>
            </w:r>
          </w:p>
        </w:tc>
        <w:tc>
          <w:tcPr>
            <w:tcW w:w="1455" w:type="dxa"/>
          </w:tcPr>
          <w:p w14:paraId="1A2E42B5" w14:textId="410D24A0" w:rsidR="007E4D5C" w:rsidRPr="00A94E34" w:rsidRDefault="001065E6" w:rsidP="007E4D5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3500,00</w:t>
            </w:r>
          </w:p>
        </w:tc>
      </w:tr>
      <w:tr w:rsidR="007E4D5C" w:rsidRPr="00A94E34" w14:paraId="1027388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6FC0A4F" w14:textId="22CA1EA7" w:rsidR="007E4D5C" w:rsidRPr="00A94E34" w:rsidRDefault="007E4D5C" w:rsidP="007E4D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7413" w:type="dxa"/>
            <w:vAlign w:val="center"/>
          </w:tcPr>
          <w:p w14:paraId="1E245B3B" w14:textId="42885708" w:rsidR="007E4D5C" w:rsidRPr="00A94E34" w:rsidRDefault="007E4D5C" w:rsidP="007E4D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455" w:type="dxa"/>
          </w:tcPr>
          <w:p w14:paraId="73CCBACD" w14:textId="2A4E4618" w:rsidR="007E4D5C" w:rsidRPr="00A94E34" w:rsidRDefault="001065E6" w:rsidP="007E4D5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150,00</w:t>
            </w:r>
          </w:p>
        </w:tc>
      </w:tr>
      <w:tr w:rsidR="007E4D5C" w:rsidRPr="00A94E34" w14:paraId="42D499D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BB0FFE4" w14:textId="14E65F44" w:rsidR="007E4D5C" w:rsidRPr="00A94E34" w:rsidRDefault="007E4D5C" w:rsidP="007E4D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А16.07.002.010</w:t>
            </w:r>
          </w:p>
        </w:tc>
        <w:tc>
          <w:tcPr>
            <w:tcW w:w="7413" w:type="dxa"/>
            <w:vAlign w:val="center"/>
          </w:tcPr>
          <w:p w14:paraId="6055AE09" w14:textId="4676C37C" w:rsidR="007E4D5C" w:rsidRPr="00A94E34" w:rsidRDefault="007E4D5C" w:rsidP="007E4D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I, V, VI класс по Блэку с использованием материалов из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455" w:type="dxa"/>
          </w:tcPr>
          <w:p w14:paraId="520271CD" w14:textId="566CCB01" w:rsidR="007E4D5C" w:rsidRPr="00A94E34" w:rsidRDefault="001065E6" w:rsidP="007E4D5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3500,00</w:t>
            </w:r>
          </w:p>
        </w:tc>
      </w:tr>
      <w:tr w:rsidR="007E4D5C" w:rsidRPr="00A94E34" w14:paraId="6A26251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11EBB2C" w14:textId="50F7FD6A" w:rsidR="007E4D5C" w:rsidRPr="007E4D5C" w:rsidRDefault="007E4D5C" w:rsidP="007E4D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7E4D5C">
              <w:rPr>
                <w:rFonts w:asciiTheme="minorHAnsi" w:hAnsiTheme="minorHAnsi" w:cstheme="minorHAnsi"/>
                <w:sz w:val="24"/>
                <w:szCs w:val="24"/>
              </w:rPr>
              <w:t>А16.07.002.011</w:t>
            </w:r>
          </w:p>
        </w:tc>
        <w:tc>
          <w:tcPr>
            <w:tcW w:w="7413" w:type="dxa"/>
            <w:vAlign w:val="center"/>
          </w:tcPr>
          <w:p w14:paraId="42FF80AB" w14:textId="7071CAAA" w:rsidR="007E4D5C" w:rsidRPr="007E4D5C" w:rsidRDefault="007E4D5C" w:rsidP="007E4D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7E4D5C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пломбой с нарушением контактного пункта II, III класс по Блэку с использованием материалов из </w:t>
            </w:r>
            <w:proofErr w:type="spellStart"/>
            <w:r w:rsidRPr="007E4D5C">
              <w:rPr>
                <w:rFonts w:asciiTheme="minorHAnsi" w:hAnsiTheme="minorHAnsi" w:cstheme="minorHAnsi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455" w:type="dxa"/>
          </w:tcPr>
          <w:p w14:paraId="5EF7F95C" w14:textId="66F985CF" w:rsidR="007E4D5C" w:rsidRPr="00A94E34" w:rsidRDefault="001065E6" w:rsidP="007E4D5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3500,00</w:t>
            </w:r>
          </w:p>
        </w:tc>
      </w:tr>
      <w:tr w:rsidR="007E4D5C" w:rsidRPr="00A94E34" w14:paraId="7C80EE7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4691DE5" w14:textId="58ADF629" w:rsidR="007E4D5C" w:rsidRPr="007E4D5C" w:rsidRDefault="007E4D5C" w:rsidP="007E4D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7E4D5C">
              <w:rPr>
                <w:rFonts w:asciiTheme="minorHAnsi" w:hAnsiTheme="minorHAnsi" w:cstheme="minorHAnsi"/>
                <w:sz w:val="24"/>
                <w:szCs w:val="24"/>
              </w:rPr>
              <w:t>А16.07.002.012</w:t>
            </w:r>
          </w:p>
        </w:tc>
        <w:tc>
          <w:tcPr>
            <w:tcW w:w="7413" w:type="dxa"/>
            <w:vAlign w:val="center"/>
          </w:tcPr>
          <w:p w14:paraId="5FACCBC8" w14:textId="381A6831" w:rsidR="007E4D5C" w:rsidRPr="007E4D5C" w:rsidRDefault="007E4D5C" w:rsidP="007E4D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7E4D5C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пломбой IV класс по Блэку с использованием материалов из </w:t>
            </w:r>
            <w:proofErr w:type="spellStart"/>
            <w:r w:rsidRPr="007E4D5C">
              <w:rPr>
                <w:rFonts w:asciiTheme="minorHAnsi" w:hAnsiTheme="minorHAnsi" w:cstheme="minorHAnsi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455" w:type="dxa"/>
          </w:tcPr>
          <w:p w14:paraId="03129F96" w14:textId="4513A586" w:rsidR="007E4D5C" w:rsidRPr="00A94E34" w:rsidRDefault="001065E6" w:rsidP="007E4D5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4000,00</w:t>
            </w:r>
          </w:p>
        </w:tc>
      </w:tr>
      <w:tr w:rsidR="007E4D5C" w:rsidRPr="00A94E34" w14:paraId="6544EA4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94A5008" w14:textId="436A3553" w:rsidR="007E4D5C" w:rsidRPr="007E4D5C" w:rsidRDefault="007E4D5C" w:rsidP="007E4D5C">
            <w:pPr>
              <w:pStyle w:val="TableParagraph"/>
              <w:spacing w:before="101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7E4D5C">
              <w:rPr>
                <w:rFonts w:asciiTheme="minorHAnsi" w:hAnsiTheme="minorHAnsi" w:cstheme="minorHAnsi"/>
                <w:sz w:val="24"/>
                <w:szCs w:val="24"/>
              </w:rPr>
              <w:t>А16.07.003.001</w:t>
            </w:r>
          </w:p>
        </w:tc>
        <w:tc>
          <w:tcPr>
            <w:tcW w:w="7413" w:type="dxa"/>
            <w:vAlign w:val="center"/>
          </w:tcPr>
          <w:p w14:paraId="32ED4834" w14:textId="41BCA3C3" w:rsidR="007E4D5C" w:rsidRPr="007E4D5C" w:rsidRDefault="007E4D5C" w:rsidP="007E4D5C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7E4D5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Восстановление зуба вкладками, виниром, </w:t>
            </w:r>
            <w:proofErr w:type="spellStart"/>
            <w:r w:rsidRPr="007E4D5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полукоронкой</w:t>
            </w:r>
            <w:proofErr w:type="spellEnd"/>
            <w:r w:rsidRPr="007E4D5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из фотополимерного материала прямым методом</w:t>
            </w:r>
          </w:p>
        </w:tc>
        <w:tc>
          <w:tcPr>
            <w:tcW w:w="1455" w:type="dxa"/>
          </w:tcPr>
          <w:p w14:paraId="53F7D220" w14:textId="7AA6F61E" w:rsidR="007E4D5C" w:rsidRPr="00A94E34" w:rsidRDefault="001065E6" w:rsidP="007E4D5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4000,00</w:t>
            </w:r>
          </w:p>
        </w:tc>
      </w:tr>
      <w:tr w:rsidR="007E4D5C" w:rsidRPr="00A94E34" w14:paraId="12FAA36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FDD22D4" w14:textId="4E6377A9" w:rsidR="007E4D5C" w:rsidRPr="00A94E34" w:rsidRDefault="007E4D5C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А16.07.025.001</w:t>
            </w:r>
          </w:p>
        </w:tc>
        <w:tc>
          <w:tcPr>
            <w:tcW w:w="7413" w:type="dxa"/>
            <w:vAlign w:val="center"/>
          </w:tcPr>
          <w:p w14:paraId="018DE1DB" w14:textId="7CC5C44D" w:rsidR="007E4D5C" w:rsidRPr="00A94E34" w:rsidRDefault="007E4D5C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455" w:type="dxa"/>
          </w:tcPr>
          <w:p w14:paraId="3B1E42EF" w14:textId="55FD51E2" w:rsidR="007E4D5C" w:rsidRPr="00A94E34" w:rsidRDefault="001065E6" w:rsidP="007E4D5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250,00</w:t>
            </w:r>
          </w:p>
        </w:tc>
      </w:tr>
      <w:tr w:rsidR="007E4D5C" w:rsidRPr="00A94E34" w14:paraId="5962C53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45B0D18" w14:textId="0B2F0755" w:rsidR="007E4D5C" w:rsidRPr="00A94E34" w:rsidRDefault="007E4D5C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А16.07.031</w:t>
            </w:r>
          </w:p>
        </w:tc>
        <w:tc>
          <w:tcPr>
            <w:tcW w:w="7413" w:type="dxa"/>
            <w:vAlign w:val="center"/>
          </w:tcPr>
          <w:p w14:paraId="24121C6D" w14:textId="79D29219" w:rsidR="007E4D5C" w:rsidRPr="00A94E34" w:rsidRDefault="007E4D5C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455" w:type="dxa"/>
          </w:tcPr>
          <w:p w14:paraId="65D938BE" w14:textId="3674364A" w:rsidR="007E4D5C" w:rsidRPr="00A94E34" w:rsidRDefault="001065E6" w:rsidP="007E4D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4000,00</w:t>
            </w:r>
          </w:p>
        </w:tc>
      </w:tr>
      <w:tr w:rsidR="007E4D5C" w:rsidRPr="00A94E34" w14:paraId="6BE8DA0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D35846F" w14:textId="63F91782" w:rsidR="007E4D5C" w:rsidRPr="00A94E34" w:rsidRDefault="007E4D5C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А16.07.031.001</w:t>
            </w:r>
          </w:p>
        </w:tc>
        <w:tc>
          <w:tcPr>
            <w:tcW w:w="7413" w:type="dxa"/>
            <w:vAlign w:val="center"/>
          </w:tcPr>
          <w:p w14:paraId="492676E8" w14:textId="6BC74DD0" w:rsidR="007E4D5C" w:rsidRPr="00A94E34" w:rsidRDefault="007E4D5C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пломбировочными материалами с использованием анкерных штифтов из металла</w:t>
            </w:r>
          </w:p>
        </w:tc>
        <w:tc>
          <w:tcPr>
            <w:tcW w:w="1455" w:type="dxa"/>
          </w:tcPr>
          <w:p w14:paraId="63AC814A" w14:textId="37998B3F" w:rsidR="007E4D5C" w:rsidRPr="00A94E34" w:rsidRDefault="001065E6" w:rsidP="007E4D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4000,00</w:t>
            </w:r>
          </w:p>
        </w:tc>
      </w:tr>
      <w:tr w:rsidR="007E4D5C" w:rsidRPr="00A94E34" w14:paraId="6B607E0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F006EAB" w14:textId="18296231" w:rsidR="007E4D5C" w:rsidRPr="00A94E34" w:rsidRDefault="007E4D5C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А16.07.031.002</w:t>
            </w:r>
          </w:p>
        </w:tc>
        <w:tc>
          <w:tcPr>
            <w:tcW w:w="7413" w:type="dxa"/>
            <w:vAlign w:val="center"/>
          </w:tcPr>
          <w:p w14:paraId="2EA27E59" w14:textId="39A9BC50" w:rsidR="007E4D5C" w:rsidRPr="00A94E34" w:rsidRDefault="007E4D5C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пломбировочными материалами с использованием анкерных штифтов из стекловолокна</w:t>
            </w:r>
          </w:p>
        </w:tc>
        <w:tc>
          <w:tcPr>
            <w:tcW w:w="1455" w:type="dxa"/>
          </w:tcPr>
          <w:p w14:paraId="2AD5E936" w14:textId="0AF936D0" w:rsidR="007E4D5C" w:rsidRPr="00A94E34" w:rsidRDefault="001065E6" w:rsidP="007E4D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4000,00</w:t>
            </w:r>
          </w:p>
        </w:tc>
      </w:tr>
      <w:tr w:rsidR="007E4D5C" w:rsidRPr="00A94E34" w14:paraId="3708D4C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FCFC255" w14:textId="688782D4" w:rsidR="007E4D5C" w:rsidRPr="00A94E34" w:rsidRDefault="007E4D5C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А16.07.031.003</w:t>
            </w:r>
          </w:p>
        </w:tc>
        <w:tc>
          <w:tcPr>
            <w:tcW w:w="7413" w:type="dxa"/>
            <w:vAlign w:val="center"/>
          </w:tcPr>
          <w:p w14:paraId="105F3762" w14:textId="0FD88EE6" w:rsidR="007E4D5C" w:rsidRPr="00A94E34" w:rsidRDefault="007E4D5C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пломбировочными материалами с использованием анкерных штифтов из углеродного волокна</w:t>
            </w:r>
          </w:p>
        </w:tc>
        <w:tc>
          <w:tcPr>
            <w:tcW w:w="1455" w:type="dxa"/>
          </w:tcPr>
          <w:p w14:paraId="2FDC71DC" w14:textId="0322FB3D" w:rsidR="007E4D5C" w:rsidRPr="00A94E34" w:rsidRDefault="001065E6" w:rsidP="007E4D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4000,00</w:t>
            </w:r>
          </w:p>
        </w:tc>
      </w:tr>
      <w:tr w:rsidR="007E4D5C" w:rsidRPr="00A94E34" w14:paraId="3082BCD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8D861B6" w14:textId="5F0FFA78" w:rsidR="007E4D5C" w:rsidRPr="00A94E34" w:rsidRDefault="0039030F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А16.07.032</w:t>
            </w:r>
          </w:p>
        </w:tc>
        <w:tc>
          <w:tcPr>
            <w:tcW w:w="7413" w:type="dxa"/>
            <w:vAlign w:val="center"/>
          </w:tcPr>
          <w:p w14:paraId="50296785" w14:textId="4EBCDE03" w:rsidR="007E4D5C" w:rsidRPr="00A94E34" w:rsidRDefault="0039030F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1455" w:type="dxa"/>
          </w:tcPr>
          <w:p w14:paraId="5F754270" w14:textId="59BB298B" w:rsidR="007E4D5C" w:rsidRPr="00A94E34" w:rsidRDefault="001065E6" w:rsidP="007E4D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4500,00</w:t>
            </w:r>
          </w:p>
        </w:tc>
      </w:tr>
      <w:tr w:rsidR="007E4D5C" w:rsidRPr="00A94E34" w14:paraId="6D1B020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292A0FA" w14:textId="2C15F292" w:rsidR="007E4D5C" w:rsidRPr="00A94E34" w:rsidRDefault="0039030F" w:rsidP="007E4D5C">
            <w:pPr>
              <w:pStyle w:val="af0"/>
            </w:pPr>
            <w:r w:rsidRPr="00A94E34">
              <w:rPr>
                <w:rFonts w:asciiTheme="minorHAnsi" w:hAnsiTheme="minorHAnsi" w:cstheme="minorHAnsi"/>
              </w:rPr>
              <w:lastRenderedPageBreak/>
              <w:t>А16.07.092</w:t>
            </w:r>
          </w:p>
        </w:tc>
        <w:tc>
          <w:tcPr>
            <w:tcW w:w="7413" w:type="dxa"/>
            <w:vAlign w:val="center"/>
          </w:tcPr>
          <w:p w14:paraId="6E3664BE" w14:textId="1672CDF6" w:rsidR="007E4D5C" w:rsidRPr="00A94E34" w:rsidRDefault="0039030F" w:rsidP="007E4D5C">
            <w:pPr>
              <w:pStyle w:val="af0"/>
            </w:pPr>
            <w:r w:rsidRPr="00A94E34">
              <w:rPr>
                <w:rFonts w:asciiTheme="minorHAnsi" w:hAnsiTheme="minorHAnsi" w:cstheme="minorHAnsi"/>
              </w:rPr>
              <w:t>Трепанация зуба, искусственной коронки, снятие коронки</w:t>
            </w:r>
          </w:p>
        </w:tc>
        <w:tc>
          <w:tcPr>
            <w:tcW w:w="1455" w:type="dxa"/>
          </w:tcPr>
          <w:p w14:paraId="37C3C9A1" w14:textId="2EB2D4F5" w:rsidR="007E4D5C" w:rsidRPr="00A94E34" w:rsidRDefault="001065E6" w:rsidP="007E4D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1500,00</w:t>
            </w:r>
          </w:p>
        </w:tc>
      </w:tr>
      <w:tr w:rsidR="007E4D5C" w:rsidRPr="00A94E34" w14:paraId="4FC4AB5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0298688" w14:textId="77777777" w:rsidR="007E4D5C" w:rsidRPr="00A94E34" w:rsidRDefault="007E4D5C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141AEE0B" w14:textId="6BCC8140" w:rsidR="007E4D5C" w:rsidRPr="00A94E34" w:rsidRDefault="007E4D5C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82ADF48" w14:textId="77777777" w:rsidR="007E4D5C" w:rsidRPr="00A94E34" w:rsidRDefault="007E4D5C" w:rsidP="007E4D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4D5C" w:rsidRPr="00A94E34" w14:paraId="26E2094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6EE0ECF" w14:textId="35B45DEF" w:rsidR="007E4D5C" w:rsidRPr="00A94E34" w:rsidRDefault="007E4D5C" w:rsidP="007E4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36A081F8" w14:textId="77777777" w:rsidR="0039030F" w:rsidRPr="00A94E34" w:rsidRDefault="0039030F" w:rsidP="0039030F">
            <w:pPr>
              <w:pStyle w:val="ConsPlus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Лечение осложнений кариеса</w:t>
            </w:r>
          </w:p>
          <w:p w14:paraId="35BAEBC0" w14:textId="75D0775E" w:rsidR="007E4D5C" w:rsidRPr="00A94E34" w:rsidRDefault="0039030F" w:rsidP="0039030F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(эндодонтическое лечение корневых каналов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14:paraId="5EF2E257" w14:textId="77777777" w:rsidR="007E4D5C" w:rsidRPr="00A94E34" w:rsidRDefault="007E4D5C" w:rsidP="007E4D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030F" w:rsidRPr="00A94E34" w14:paraId="7A52031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88AFBA7" w14:textId="7F16A4D5" w:rsidR="0039030F" w:rsidRPr="00A94E34" w:rsidRDefault="0039030F" w:rsidP="0039030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А11.07.027</w:t>
            </w:r>
          </w:p>
        </w:tc>
        <w:tc>
          <w:tcPr>
            <w:tcW w:w="7413" w:type="dxa"/>
            <w:vAlign w:val="center"/>
          </w:tcPr>
          <w:p w14:paraId="16E5101C" w14:textId="77042A1C" w:rsidR="0039030F" w:rsidRPr="00A94E34" w:rsidRDefault="0039030F" w:rsidP="0039030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Наложение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девитализирующей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пасты</w:t>
            </w:r>
          </w:p>
        </w:tc>
        <w:tc>
          <w:tcPr>
            <w:tcW w:w="1455" w:type="dxa"/>
          </w:tcPr>
          <w:p w14:paraId="6CA7BEDD" w14:textId="4E50EC7B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</w:tr>
      <w:tr w:rsidR="0039030F" w:rsidRPr="00A94E34" w14:paraId="758DE74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74C9AD6" w14:textId="00E3BA72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А16.07.010</w:t>
            </w:r>
          </w:p>
        </w:tc>
        <w:tc>
          <w:tcPr>
            <w:tcW w:w="7413" w:type="dxa"/>
          </w:tcPr>
          <w:p w14:paraId="10DCE0BB" w14:textId="7971446D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Экстирпация пульпы</w:t>
            </w:r>
          </w:p>
        </w:tc>
        <w:tc>
          <w:tcPr>
            <w:tcW w:w="1455" w:type="dxa"/>
          </w:tcPr>
          <w:p w14:paraId="04A6295F" w14:textId="5FF36484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1500,00</w:t>
            </w:r>
          </w:p>
        </w:tc>
      </w:tr>
      <w:tr w:rsidR="0039030F" w:rsidRPr="00A94E34" w14:paraId="2DCB161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FEE2006" w14:textId="6EEF87A0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А16.07.009</w:t>
            </w:r>
          </w:p>
        </w:tc>
        <w:tc>
          <w:tcPr>
            <w:tcW w:w="7413" w:type="dxa"/>
            <w:vAlign w:val="center"/>
          </w:tcPr>
          <w:p w14:paraId="4D4F7DFD" w14:textId="519368A1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Пульпотомия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(ампутация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коронковой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пульпы)</w:t>
            </w:r>
          </w:p>
        </w:tc>
        <w:tc>
          <w:tcPr>
            <w:tcW w:w="1455" w:type="dxa"/>
            <w:vAlign w:val="center"/>
          </w:tcPr>
          <w:p w14:paraId="7DA13DC1" w14:textId="3FFE32FA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</w:tr>
      <w:tr w:rsidR="0039030F" w:rsidRPr="00A94E34" w14:paraId="68E906B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31A54E1" w14:textId="5AAE0970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А22.07.004</w:t>
            </w:r>
          </w:p>
        </w:tc>
        <w:tc>
          <w:tcPr>
            <w:tcW w:w="7413" w:type="dxa"/>
            <w:vAlign w:val="center"/>
          </w:tcPr>
          <w:p w14:paraId="04371941" w14:textId="2CF1DEB0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1455" w:type="dxa"/>
            <w:vAlign w:val="center"/>
          </w:tcPr>
          <w:p w14:paraId="50D07A1A" w14:textId="5A4E0D2B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1500,00</w:t>
            </w:r>
          </w:p>
        </w:tc>
      </w:tr>
      <w:tr w:rsidR="0039030F" w:rsidRPr="00A94E34" w14:paraId="0B992B4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EB3A16D" w14:textId="0FBE0B79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А16.07.030</w:t>
            </w:r>
          </w:p>
        </w:tc>
        <w:tc>
          <w:tcPr>
            <w:tcW w:w="7413" w:type="dxa"/>
            <w:vAlign w:val="center"/>
          </w:tcPr>
          <w:p w14:paraId="5C44B19B" w14:textId="2C4495FB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455" w:type="dxa"/>
            <w:vAlign w:val="center"/>
          </w:tcPr>
          <w:p w14:paraId="525E6D6F" w14:textId="252BDC68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1500,00</w:t>
            </w:r>
          </w:p>
        </w:tc>
      </w:tr>
      <w:tr w:rsidR="0039030F" w:rsidRPr="00A94E34" w14:paraId="7D6AA9D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E1DB7C8" w14:textId="12AEF70E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А16.07.030.010</w:t>
            </w:r>
          </w:p>
        </w:tc>
        <w:tc>
          <w:tcPr>
            <w:tcW w:w="7413" w:type="dxa"/>
            <w:vAlign w:val="center"/>
          </w:tcPr>
          <w:p w14:paraId="25203299" w14:textId="2BAFE0CC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Инструментальная и медикаментозная обработка корневого канала с изоляцией системой Коффердам (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Раббердам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55" w:type="dxa"/>
            <w:vAlign w:val="center"/>
          </w:tcPr>
          <w:p w14:paraId="5F41E13C" w14:textId="22B22307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2000,00</w:t>
            </w:r>
          </w:p>
        </w:tc>
      </w:tr>
      <w:tr w:rsidR="0039030F" w:rsidRPr="00A94E34" w14:paraId="5619CA0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0027E4B" w14:textId="03C174F7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А16.07.030.001</w:t>
            </w:r>
          </w:p>
        </w:tc>
        <w:tc>
          <w:tcPr>
            <w:tcW w:w="7413" w:type="dxa"/>
            <w:vAlign w:val="center"/>
          </w:tcPr>
          <w:p w14:paraId="7AB3A6FC" w14:textId="423F906B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455" w:type="dxa"/>
            <w:vAlign w:val="center"/>
          </w:tcPr>
          <w:p w14:paraId="591A040A" w14:textId="6ABA9CF5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1500,00</w:t>
            </w:r>
          </w:p>
        </w:tc>
      </w:tr>
      <w:tr w:rsidR="0039030F" w:rsidRPr="00A94E34" w14:paraId="5FCA0A8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6683294" w14:textId="2C51D1CB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А16.07.030.002</w:t>
            </w:r>
          </w:p>
        </w:tc>
        <w:tc>
          <w:tcPr>
            <w:tcW w:w="7413" w:type="dxa"/>
            <w:vAlign w:val="center"/>
          </w:tcPr>
          <w:p w14:paraId="56692EE8" w14:textId="4F54D766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455" w:type="dxa"/>
            <w:vAlign w:val="center"/>
          </w:tcPr>
          <w:p w14:paraId="1C395DA4" w14:textId="653DECAB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2500,00</w:t>
            </w:r>
          </w:p>
        </w:tc>
      </w:tr>
      <w:tr w:rsidR="0039030F" w:rsidRPr="00A94E34" w14:paraId="0F02CAD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5020453" w14:textId="27E6F6E7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A16.07.082.001</w:t>
            </w:r>
          </w:p>
        </w:tc>
        <w:tc>
          <w:tcPr>
            <w:tcW w:w="7413" w:type="dxa"/>
            <w:vAlign w:val="center"/>
          </w:tcPr>
          <w:p w14:paraId="196CE1F6" w14:textId="425AC6D5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корневого канала</w:t>
            </w:r>
            <w:proofErr w:type="gram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ранее леченного пастой</w:t>
            </w:r>
          </w:p>
        </w:tc>
        <w:tc>
          <w:tcPr>
            <w:tcW w:w="1455" w:type="dxa"/>
            <w:vAlign w:val="center"/>
          </w:tcPr>
          <w:p w14:paraId="01254CDF" w14:textId="55F1C660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1500,00</w:t>
            </w:r>
          </w:p>
        </w:tc>
      </w:tr>
      <w:tr w:rsidR="0039030F" w:rsidRPr="00A94E34" w14:paraId="04EB0E37" w14:textId="77777777" w:rsidTr="004C400A">
        <w:trPr>
          <w:tblCellSpacing w:w="0" w:type="dxa"/>
        </w:trPr>
        <w:tc>
          <w:tcPr>
            <w:tcW w:w="2127" w:type="dxa"/>
          </w:tcPr>
          <w:p w14:paraId="792BC2E3" w14:textId="6BA6AFD9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A16.07.082.002</w:t>
            </w:r>
          </w:p>
        </w:tc>
        <w:tc>
          <w:tcPr>
            <w:tcW w:w="7413" w:type="dxa"/>
          </w:tcPr>
          <w:p w14:paraId="1EE079B0" w14:textId="1EC7CA37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корневого канала</w:t>
            </w:r>
            <w:proofErr w:type="gram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ранее леченного фосфат-цементом/ резорцин-формальдегидным методом</w:t>
            </w:r>
          </w:p>
        </w:tc>
        <w:tc>
          <w:tcPr>
            <w:tcW w:w="1455" w:type="dxa"/>
            <w:vAlign w:val="center"/>
          </w:tcPr>
          <w:p w14:paraId="24A91082" w14:textId="362C6E50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2500,00</w:t>
            </w:r>
          </w:p>
        </w:tc>
      </w:tr>
      <w:tr w:rsidR="0039030F" w:rsidRPr="00A94E34" w14:paraId="1D36D109" w14:textId="77777777" w:rsidTr="004C400A">
        <w:trPr>
          <w:tblCellSpacing w:w="0" w:type="dxa"/>
        </w:trPr>
        <w:tc>
          <w:tcPr>
            <w:tcW w:w="2127" w:type="dxa"/>
          </w:tcPr>
          <w:p w14:paraId="488D164B" w14:textId="3DE476F7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7413" w:type="dxa"/>
          </w:tcPr>
          <w:p w14:paraId="679D0B91" w14:textId="591C32B0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1455" w:type="dxa"/>
            <w:vAlign w:val="center"/>
          </w:tcPr>
          <w:p w14:paraId="0ED1AF17" w14:textId="61EDA0BF" w:rsidR="0039030F" w:rsidRPr="00A94E34" w:rsidRDefault="0039030F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030F" w:rsidRPr="00A94E34" w14:paraId="586EA3C7" w14:textId="77777777" w:rsidTr="004C400A">
        <w:trPr>
          <w:tblCellSpacing w:w="0" w:type="dxa"/>
        </w:trPr>
        <w:tc>
          <w:tcPr>
            <w:tcW w:w="2127" w:type="dxa"/>
          </w:tcPr>
          <w:p w14:paraId="5AFE0B47" w14:textId="5B107B78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7413" w:type="dxa"/>
          </w:tcPr>
          <w:p w14:paraId="5F0387CB" w14:textId="594D8EB9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1455" w:type="dxa"/>
            <w:vAlign w:val="center"/>
          </w:tcPr>
          <w:p w14:paraId="257D7141" w14:textId="2AF8BDD9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1000,00</w:t>
            </w:r>
          </w:p>
        </w:tc>
      </w:tr>
      <w:tr w:rsidR="0039030F" w:rsidRPr="00A94E34" w14:paraId="43ABAB15" w14:textId="77777777" w:rsidTr="004C400A">
        <w:trPr>
          <w:tblCellSpacing w:w="0" w:type="dxa"/>
        </w:trPr>
        <w:tc>
          <w:tcPr>
            <w:tcW w:w="2127" w:type="dxa"/>
          </w:tcPr>
          <w:p w14:paraId="278DE8FA" w14:textId="0C02F5F3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7413" w:type="dxa"/>
          </w:tcPr>
          <w:p w14:paraId="0A2F96F1" w14:textId="5307078A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455" w:type="dxa"/>
            <w:vAlign w:val="center"/>
          </w:tcPr>
          <w:p w14:paraId="5EBE400A" w14:textId="48A624CE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1500,00</w:t>
            </w:r>
          </w:p>
        </w:tc>
      </w:tr>
      <w:tr w:rsidR="0039030F" w:rsidRPr="00A94E34" w14:paraId="4371FD3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BCF0A3D" w14:textId="5E1B7FC8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7413" w:type="dxa"/>
            <w:vAlign w:val="center"/>
          </w:tcPr>
          <w:p w14:paraId="40C8962F" w14:textId="317D1894" w:rsidR="0039030F" w:rsidRPr="00A94E34" w:rsidRDefault="0039030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455" w:type="dxa"/>
            <w:vAlign w:val="center"/>
          </w:tcPr>
          <w:p w14:paraId="6A36629C" w14:textId="03FA4C08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1500,00</w:t>
            </w:r>
          </w:p>
        </w:tc>
      </w:tr>
      <w:tr w:rsidR="0039030F" w:rsidRPr="00A94E34" w14:paraId="25CC540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70B510B" w14:textId="27531546" w:rsidR="0039030F" w:rsidRPr="00A94E34" w:rsidRDefault="00BB1DE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7413" w:type="dxa"/>
            <w:vAlign w:val="center"/>
          </w:tcPr>
          <w:p w14:paraId="5830B95C" w14:textId="42AD8F61" w:rsidR="0039030F" w:rsidRPr="00A94E34" w:rsidRDefault="00BB1DE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455" w:type="dxa"/>
            <w:vAlign w:val="center"/>
          </w:tcPr>
          <w:p w14:paraId="6043D842" w14:textId="6562B2F6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1500,00</w:t>
            </w:r>
          </w:p>
        </w:tc>
      </w:tr>
      <w:tr w:rsidR="0039030F" w:rsidRPr="00A94E34" w14:paraId="4F865F0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ABFD07B" w14:textId="7E0EA797" w:rsidR="0039030F" w:rsidRPr="00A94E34" w:rsidRDefault="00BB1DE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А17.07.006</w:t>
            </w:r>
          </w:p>
        </w:tc>
        <w:tc>
          <w:tcPr>
            <w:tcW w:w="7413" w:type="dxa"/>
            <w:vAlign w:val="center"/>
          </w:tcPr>
          <w:p w14:paraId="1BADCCE9" w14:textId="2DBB1BDA" w:rsidR="0039030F" w:rsidRPr="00A94E34" w:rsidRDefault="00BB1DE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Депофорез корневого канала зуба</w:t>
            </w:r>
          </w:p>
        </w:tc>
        <w:tc>
          <w:tcPr>
            <w:tcW w:w="1455" w:type="dxa"/>
            <w:vAlign w:val="center"/>
          </w:tcPr>
          <w:p w14:paraId="759AD265" w14:textId="16787A29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9030F" w:rsidRPr="00A94E34" w14:paraId="6666158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0F896F0" w14:textId="0ECB12DD" w:rsidR="0039030F" w:rsidRPr="00A94E34" w:rsidRDefault="00BB1DE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А16.07.093</w:t>
            </w:r>
          </w:p>
        </w:tc>
        <w:tc>
          <w:tcPr>
            <w:tcW w:w="7413" w:type="dxa"/>
            <w:vAlign w:val="center"/>
          </w:tcPr>
          <w:p w14:paraId="0BC357A6" w14:textId="0EA80A1C" w:rsidR="0039030F" w:rsidRPr="00A94E34" w:rsidRDefault="00BB1DEF" w:rsidP="0039030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Фиксация внутриканального штифта/вкладки</w:t>
            </w:r>
          </w:p>
        </w:tc>
        <w:tc>
          <w:tcPr>
            <w:tcW w:w="1455" w:type="dxa"/>
            <w:vAlign w:val="center"/>
          </w:tcPr>
          <w:p w14:paraId="6006227E" w14:textId="12B37126" w:rsidR="0039030F" w:rsidRPr="00A94E34" w:rsidRDefault="001065E6" w:rsidP="0039030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1500,00</w:t>
            </w:r>
          </w:p>
        </w:tc>
      </w:tr>
      <w:tr w:rsidR="00BB1DEF" w:rsidRPr="00A94E34" w14:paraId="7FDD478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55519D5" w14:textId="7B346DEF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А16.07.094</w:t>
            </w:r>
          </w:p>
        </w:tc>
        <w:tc>
          <w:tcPr>
            <w:tcW w:w="7413" w:type="dxa"/>
          </w:tcPr>
          <w:p w14:paraId="5CCD0440" w14:textId="0FACFC6D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внутриканального штифта/вкладки </w:t>
            </w:r>
          </w:p>
        </w:tc>
        <w:tc>
          <w:tcPr>
            <w:tcW w:w="1455" w:type="dxa"/>
            <w:vAlign w:val="center"/>
          </w:tcPr>
          <w:p w14:paraId="4028FF77" w14:textId="0C96DD49" w:rsidR="00BB1DEF" w:rsidRPr="00A94E34" w:rsidRDefault="001065E6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1500,00</w:t>
            </w:r>
          </w:p>
        </w:tc>
      </w:tr>
      <w:tr w:rsidR="00BB1DEF" w:rsidRPr="00A94E34" w14:paraId="52F9584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70D0072" w14:textId="7EC49145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8D6F47F" w14:textId="15A82F5D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696E993B" w14:textId="77777777" w:rsidR="00BB1DEF" w:rsidRPr="00A94E34" w:rsidRDefault="00BB1DEF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DEF" w:rsidRPr="00A94E34" w14:paraId="5BA6C06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2BB9E10" w14:textId="04A6FF98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2ABAD98" w14:textId="501AD0E4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Временные пломбы</w:t>
            </w:r>
          </w:p>
        </w:tc>
        <w:tc>
          <w:tcPr>
            <w:tcW w:w="1455" w:type="dxa"/>
            <w:vAlign w:val="center"/>
          </w:tcPr>
          <w:p w14:paraId="7F2F7BA1" w14:textId="77777777" w:rsidR="00BB1DEF" w:rsidRPr="00A94E34" w:rsidRDefault="00BB1DEF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DEF" w:rsidRPr="00A94E34" w14:paraId="32D4C63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730256F" w14:textId="5C5AC6C7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7413" w:type="dxa"/>
            <w:vAlign w:val="center"/>
          </w:tcPr>
          <w:p w14:paraId="7D18CA05" w14:textId="6324354E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455" w:type="dxa"/>
            <w:vAlign w:val="center"/>
          </w:tcPr>
          <w:p w14:paraId="3B0B1296" w14:textId="517D06DD" w:rsidR="00BB1DEF" w:rsidRPr="00A94E34" w:rsidRDefault="001065E6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250,00</w:t>
            </w:r>
          </w:p>
        </w:tc>
      </w:tr>
      <w:tr w:rsidR="00BB1DEF" w:rsidRPr="00A94E34" w14:paraId="5C63204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7C49E32" w14:textId="25381B95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А16.07.091</w:t>
            </w:r>
          </w:p>
        </w:tc>
        <w:tc>
          <w:tcPr>
            <w:tcW w:w="7413" w:type="dxa"/>
            <w:vAlign w:val="center"/>
          </w:tcPr>
          <w:p w14:paraId="3CF5ADD2" w14:textId="75F7A016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1455" w:type="dxa"/>
            <w:vAlign w:val="center"/>
          </w:tcPr>
          <w:p w14:paraId="381A19F8" w14:textId="69D17254" w:rsidR="00BB1DEF" w:rsidRPr="00A94E34" w:rsidRDefault="001065E6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</w:tr>
      <w:tr w:rsidR="00BB1DEF" w:rsidRPr="00A94E34" w14:paraId="733644F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1DA0DD2" w14:textId="2A2F4745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5511CD1" w14:textId="71952BB5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13CB2424" w14:textId="77777777" w:rsidR="00BB1DEF" w:rsidRPr="00A94E34" w:rsidRDefault="00BB1DEF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DEF" w:rsidRPr="00A94E34" w14:paraId="150E12E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4012B1A" w14:textId="6AE296A1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BDF36B9" w14:textId="16FE03AA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94E3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A94E3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зубов</w:t>
            </w:r>
          </w:p>
        </w:tc>
        <w:tc>
          <w:tcPr>
            <w:tcW w:w="1455" w:type="dxa"/>
            <w:vAlign w:val="center"/>
          </w:tcPr>
          <w:p w14:paraId="7D432C79" w14:textId="77777777" w:rsidR="00BB1DEF" w:rsidRPr="00A94E34" w:rsidRDefault="00BB1DEF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DEF" w:rsidRPr="00A94E34" w14:paraId="51AB8C19" w14:textId="77777777" w:rsidTr="004C400A">
        <w:trPr>
          <w:tblCellSpacing w:w="0" w:type="dxa"/>
        </w:trPr>
        <w:tc>
          <w:tcPr>
            <w:tcW w:w="2127" w:type="dxa"/>
          </w:tcPr>
          <w:p w14:paraId="57F8B00A" w14:textId="24745391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А16.07.019</w:t>
            </w:r>
          </w:p>
        </w:tc>
        <w:tc>
          <w:tcPr>
            <w:tcW w:w="7413" w:type="dxa"/>
          </w:tcPr>
          <w:p w14:paraId="7A865455" w14:textId="1C28CF9D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Временное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шинирование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при заболеваниях пародонта (1 единица)</w:t>
            </w:r>
          </w:p>
        </w:tc>
        <w:tc>
          <w:tcPr>
            <w:tcW w:w="1455" w:type="dxa"/>
            <w:vAlign w:val="center"/>
          </w:tcPr>
          <w:p w14:paraId="0E5E45E1" w14:textId="231BF302" w:rsidR="00BB1DEF" w:rsidRPr="00A94E34" w:rsidRDefault="001065E6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BB1DEF" w:rsidRPr="00A94E34" w14:paraId="13E132D5" w14:textId="77777777" w:rsidTr="004C400A">
        <w:trPr>
          <w:tblCellSpacing w:w="0" w:type="dxa"/>
        </w:trPr>
        <w:tc>
          <w:tcPr>
            <w:tcW w:w="2127" w:type="dxa"/>
          </w:tcPr>
          <w:p w14:paraId="3D2A803C" w14:textId="7FCDD393" w:rsidR="00BB1DEF" w:rsidRPr="00A94E34" w:rsidRDefault="00BB1DEF" w:rsidP="00BB1DE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А16.07.037</w:t>
            </w:r>
          </w:p>
        </w:tc>
        <w:tc>
          <w:tcPr>
            <w:tcW w:w="7413" w:type="dxa"/>
          </w:tcPr>
          <w:p w14:paraId="22865FE1" w14:textId="537ED483" w:rsidR="00BB1DEF" w:rsidRPr="00A94E34" w:rsidRDefault="00BB1DEF" w:rsidP="00BB1DE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Постоянное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шинирование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цельнолитыми съемными конструкциями при заболеваниях пародонта (1 ЕДИНИЦА)</w:t>
            </w:r>
          </w:p>
        </w:tc>
        <w:tc>
          <w:tcPr>
            <w:tcW w:w="1455" w:type="dxa"/>
            <w:vAlign w:val="center"/>
          </w:tcPr>
          <w:p w14:paraId="18190BAA" w14:textId="02465C30" w:rsidR="00BB1DEF" w:rsidRPr="00A94E34" w:rsidRDefault="001065E6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BB1DEF" w:rsidRPr="00A94E34" w14:paraId="00BF9828" w14:textId="77777777" w:rsidTr="004C400A">
        <w:trPr>
          <w:tblCellSpacing w:w="0" w:type="dxa"/>
        </w:trPr>
        <w:tc>
          <w:tcPr>
            <w:tcW w:w="2127" w:type="dxa"/>
          </w:tcPr>
          <w:p w14:paraId="4167C017" w14:textId="752AE084" w:rsidR="00BB1DEF" w:rsidRPr="00A94E34" w:rsidRDefault="00BB1DEF" w:rsidP="00BB1DE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4440FA5D" w14:textId="73DEAEA3" w:rsidR="00BB1DEF" w:rsidRPr="00A94E34" w:rsidRDefault="00BB1DEF" w:rsidP="00BB1DE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BD18A9E" w14:textId="77777777" w:rsidR="00BB1DEF" w:rsidRPr="00A94E34" w:rsidRDefault="00BB1DEF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DEF" w:rsidRPr="00A94E34" w14:paraId="727D009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13CF851" w14:textId="77777777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2B0F27B3" w14:textId="4BBCC18C" w:rsidR="00BB1DEF" w:rsidRPr="00A94E34" w:rsidRDefault="00BB1DEF" w:rsidP="00BB1DE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94E34">
              <w:rPr>
                <w:rFonts w:asciiTheme="minorHAnsi" w:hAnsiTheme="minorHAnsi" w:cstheme="minorHAnsi"/>
                <w:b/>
                <w:sz w:val="24"/>
                <w:szCs w:val="24"/>
              </w:rPr>
              <w:t>Пародонтология</w:t>
            </w:r>
            <w:proofErr w:type="spellEnd"/>
            <w:r w:rsidRPr="00A94E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терапевтическая</w:t>
            </w:r>
          </w:p>
        </w:tc>
        <w:tc>
          <w:tcPr>
            <w:tcW w:w="1455" w:type="dxa"/>
            <w:vAlign w:val="center"/>
          </w:tcPr>
          <w:p w14:paraId="7F72CF05" w14:textId="77777777" w:rsidR="00BB1DEF" w:rsidRPr="00A94E34" w:rsidRDefault="00BB1DEF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DEF" w:rsidRPr="00A94E34" w14:paraId="573C687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08C2115" w14:textId="2C8BBE32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7413" w:type="dxa"/>
            <w:vAlign w:val="center"/>
          </w:tcPr>
          <w:p w14:paraId="5ADDEB15" w14:textId="335A9F37" w:rsidR="00BB1DEF" w:rsidRPr="00A94E34" w:rsidRDefault="00BB1DEF" w:rsidP="00BB1DE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1455" w:type="dxa"/>
            <w:vAlign w:val="center"/>
          </w:tcPr>
          <w:p w14:paraId="0E907746" w14:textId="604B4359" w:rsidR="00BB1DEF" w:rsidRPr="00A94E34" w:rsidRDefault="001065E6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BB1DEF" w:rsidRPr="00A94E34" w14:paraId="282C0C22" w14:textId="77777777" w:rsidTr="004C400A">
        <w:trPr>
          <w:tblCellSpacing w:w="0" w:type="dxa"/>
        </w:trPr>
        <w:tc>
          <w:tcPr>
            <w:tcW w:w="2127" w:type="dxa"/>
          </w:tcPr>
          <w:p w14:paraId="43803AE7" w14:textId="63744DC6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7413" w:type="dxa"/>
          </w:tcPr>
          <w:p w14:paraId="29608710" w14:textId="70D05656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1455" w:type="dxa"/>
          </w:tcPr>
          <w:p w14:paraId="772A2DCD" w14:textId="2DA2FFE0" w:rsidR="00BB1DEF" w:rsidRPr="00A94E34" w:rsidRDefault="001065E6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3500,00</w:t>
            </w:r>
          </w:p>
        </w:tc>
      </w:tr>
      <w:tr w:rsidR="00BB1DEF" w:rsidRPr="00A94E34" w14:paraId="045966D6" w14:textId="77777777" w:rsidTr="004C400A">
        <w:trPr>
          <w:tblCellSpacing w:w="0" w:type="dxa"/>
        </w:trPr>
        <w:tc>
          <w:tcPr>
            <w:tcW w:w="2127" w:type="dxa"/>
          </w:tcPr>
          <w:p w14:paraId="3CDA352A" w14:textId="4F91F4C1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А16.07.020</w:t>
            </w:r>
          </w:p>
        </w:tc>
        <w:tc>
          <w:tcPr>
            <w:tcW w:w="7413" w:type="dxa"/>
          </w:tcPr>
          <w:p w14:paraId="1A366AAC" w14:textId="24A6D509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</w:t>
            </w:r>
          </w:p>
        </w:tc>
        <w:tc>
          <w:tcPr>
            <w:tcW w:w="1455" w:type="dxa"/>
          </w:tcPr>
          <w:p w14:paraId="34A6F6DE" w14:textId="02AF181F" w:rsidR="00BB1DEF" w:rsidRPr="00A94E34" w:rsidRDefault="001065E6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3500,00</w:t>
            </w:r>
          </w:p>
        </w:tc>
      </w:tr>
      <w:tr w:rsidR="00BB1DEF" w:rsidRPr="00A94E34" w14:paraId="39061A1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4CADE74" w14:textId="3470ECDF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А20.07.001</w:t>
            </w:r>
          </w:p>
        </w:tc>
        <w:tc>
          <w:tcPr>
            <w:tcW w:w="7413" w:type="dxa"/>
            <w:vAlign w:val="center"/>
          </w:tcPr>
          <w:p w14:paraId="25C5099E" w14:textId="1C696A3C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Гидроорошение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при заболевании полости рта и зубов</w:t>
            </w:r>
          </w:p>
        </w:tc>
        <w:tc>
          <w:tcPr>
            <w:tcW w:w="1455" w:type="dxa"/>
            <w:vAlign w:val="center"/>
          </w:tcPr>
          <w:p w14:paraId="130EC772" w14:textId="241FB196" w:rsidR="00BB1DEF" w:rsidRPr="00A94E34" w:rsidRDefault="001065E6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</w:tr>
      <w:tr w:rsidR="00BB1DEF" w:rsidRPr="00A94E34" w14:paraId="14F11B7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A2478C4" w14:textId="3321C166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А15.07.003</w:t>
            </w:r>
          </w:p>
        </w:tc>
        <w:tc>
          <w:tcPr>
            <w:tcW w:w="7413" w:type="dxa"/>
            <w:vAlign w:val="center"/>
          </w:tcPr>
          <w:p w14:paraId="2439D3D1" w14:textId="44996069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455" w:type="dxa"/>
            <w:vAlign w:val="center"/>
          </w:tcPr>
          <w:p w14:paraId="597FBFE2" w14:textId="6EEC8A7A" w:rsidR="00BB1DEF" w:rsidRPr="00A94E34" w:rsidRDefault="001065E6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BB1DEF" w:rsidRPr="00A94E34" w14:paraId="5808338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0B78052" w14:textId="046FF51D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AC28655" w14:textId="127B22C3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3A83BBB" w14:textId="77777777" w:rsidR="00BB1DEF" w:rsidRPr="00A94E34" w:rsidRDefault="00BB1DEF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DEF" w:rsidRPr="00A94E34" w14:paraId="704FAEA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DADF29C" w14:textId="0F210E93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2541391E" w14:textId="55E1E547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Ортопедические услуги</w:t>
            </w:r>
          </w:p>
        </w:tc>
        <w:tc>
          <w:tcPr>
            <w:tcW w:w="1455" w:type="dxa"/>
            <w:vAlign w:val="center"/>
          </w:tcPr>
          <w:p w14:paraId="523903B2" w14:textId="77777777" w:rsidR="00BB1DEF" w:rsidRPr="00A94E34" w:rsidRDefault="00BB1DEF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DEF" w:rsidRPr="00A94E34" w14:paraId="3E79DD8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BEC71EC" w14:textId="525B48DC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8DB2D31" w14:textId="0054C0BB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B61B56D" w14:textId="77777777" w:rsidR="00BB1DEF" w:rsidRPr="00A94E34" w:rsidRDefault="00BB1DEF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DEF" w:rsidRPr="00A94E34" w14:paraId="714AA92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4356AF3" w14:textId="46870EE9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054C85D" w14:textId="22914F7A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Оттиски.</w:t>
            </w:r>
          </w:p>
        </w:tc>
        <w:tc>
          <w:tcPr>
            <w:tcW w:w="1455" w:type="dxa"/>
            <w:vAlign w:val="center"/>
          </w:tcPr>
          <w:p w14:paraId="7F977AB0" w14:textId="77777777" w:rsidR="00BB1DEF" w:rsidRPr="00A94E34" w:rsidRDefault="00BB1DEF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DEF" w:rsidRPr="00A94E34" w14:paraId="38A9FFE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847F058" w14:textId="45BC5C74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7413" w:type="dxa"/>
            <w:vAlign w:val="center"/>
          </w:tcPr>
          <w:p w14:paraId="5ADC3C34" w14:textId="057D91C6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60BAD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1455" w:type="dxa"/>
            <w:vAlign w:val="center"/>
          </w:tcPr>
          <w:p w14:paraId="4DFE87BB" w14:textId="1B5BE1BE" w:rsidR="00BB1DEF" w:rsidRPr="00A94E34" w:rsidRDefault="001065E6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1000,00</w:t>
            </w:r>
          </w:p>
        </w:tc>
      </w:tr>
      <w:tr w:rsidR="00BB1DEF" w:rsidRPr="00A94E34" w14:paraId="5972C24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CCB1B21" w14:textId="536FB853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А02.07.010.002</w:t>
            </w:r>
          </w:p>
        </w:tc>
        <w:tc>
          <w:tcPr>
            <w:tcW w:w="7413" w:type="dxa"/>
            <w:vAlign w:val="center"/>
          </w:tcPr>
          <w:p w14:paraId="46DCB580" w14:textId="443061EF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Снятие оттиска с одной челюсти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массой</w:t>
            </w:r>
          </w:p>
        </w:tc>
        <w:tc>
          <w:tcPr>
            <w:tcW w:w="1455" w:type="dxa"/>
            <w:vAlign w:val="center"/>
          </w:tcPr>
          <w:p w14:paraId="1C2BDABA" w14:textId="77777777" w:rsidR="00BB1DEF" w:rsidRPr="00A94E34" w:rsidRDefault="00BB1DEF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DEF" w:rsidRPr="00A94E34" w14:paraId="268FE0D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293D3D2" w14:textId="665B47A8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А02.07.010.003</w:t>
            </w:r>
          </w:p>
        </w:tc>
        <w:tc>
          <w:tcPr>
            <w:tcW w:w="7413" w:type="dxa"/>
            <w:vAlign w:val="center"/>
          </w:tcPr>
          <w:p w14:paraId="1C31D158" w14:textId="62D2F1C3" w:rsidR="00BB1DEF" w:rsidRPr="00A94E34" w:rsidRDefault="00BB1DE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1455" w:type="dxa"/>
            <w:vAlign w:val="center"/>
          </w:tcPr>
          <w:p w14:paraId="3E38DD55" w14:textId="43DF097D" w:rsidR="00BB1DEF" w:rsidRPr="00A94E34" w:rsidRDefault="00B95286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1000,00</w:t>
            </w:r>
          </w:p>
        </w:tc>
      </w:tr>
      <w:tr w:rsidR="00BB1DEF" w:rsidRPr="00A94E34" w14:paraId="75399A7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8B18593" w14:textId="1E76276D" w:rsidR="00BB1DEF" w:rsidRPr="00A94E34" w:rsidRDefault="00C16F3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А02.07.010.004</w:t>
            </w:r>
          </w:p>
        </w:tc>
        <w:tc>
          <w:tcPr>
            <w:tcW w:w="7413" w:type="dxa"/>
            <w:vAlign w:val="center"/>
          </w:tcPr>
          <w:p w14:paraId="4D5E40B4" w14:textId="2C796A14" w:rsidR="00BB1DEF" w:rsidRPr="00A94E34" w:rsidRDefault="00C16F3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60BAD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1455" w:type="dxa"/>
            <w:vAlign w:val="center"/>
          </w:tcPr>
          <w:p w14:paraId="33E50D3D" w14:textId="77777777" w:rsidR="00BB1DEF" w:rsidRPr="00A94E34" w:rsidRDefault="00BB1DEF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DEF" w:rsidRPr="00A94E34" w14:paraId="7DF997F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DE71DF2" w14:textId="4542D00A" w:rsidR="00BB1DEF" w:rsidRPr="00A94E34" w:rsidRDefault="00C16F3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А02.07.010.005</w:t>
            </w:r>
          </w:p>
        </w:tc>
        <w:tc>
          <w:tcPr>
            <w:tcW w:w="7413" w:type="dxa"/>
            <w:vAlign w:val="center"/>
          </w:tcPr>
          <w:p w14:paraId="6674A39B" w14:textId="159FD4D3" w:rsidR="00BB1DEF" w:rsidRPr="00A94E34" w:rsidRDefault="00C16F3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Снятие оттиска с одной челюсти массой из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поливинилсилаксана</w:t>
            </w:r>
            <w:proofErr w:type="spellEnd"/>
          </w:p>
        </w:tc>
        <w:tc>
          <w:tcPr>
            <w:tcW w:w="1455" w:type="dxa"/>
            <w:vAlign w:val="center"/>
          </w:tcPr>
          <w:p w14:paraId="23B55138" w14:textId="77777777" w:rsidR="00BB1DEF" w:rsidRPr="00A94E34" w:rsidRDefault="00BB1DEF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DEF" w:rsidRPr="00A94E34" w14:paraId="0E214E5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B491CDA" w14:textId="1F57E40E" w:rsidR="00BB1DEF" w:rsidRPr="00A94E34" w:rsidRDefault="00C16F3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А02.07.010.006</w:t>
            </w:r>
          </w:p>
        </w:tc>
        <w:tc>
          <w:tcPr>
            <w:tcW w:w="7413" w:type="dxa"/>
            <w:vAlign w:val="center"/>
          </w:tcPr>
          <w:p w14:paraId="6EE4C3EA" w14:textId="15BD666F" w:rsidR="00BB1DEF" w:rsidRPr="00A94E34" w:rsidRDefault="00C16F3F" w:rsidP="00BB1DE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455" w:type="dxa"/>
            <w:vAlign w:val="center"/>
          </w:tcPr>
          <w:p w14:paraId="593CD76D" w14:textId="72241FC8" w:rsidR="00BB1DEF" w:rsidRPr="00A94E34" w:rsidRDefault="001065E6" w:rsidP="00BB1DE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2700,000</w:t>
            </w:r>
          </w:p>
        </w:tc>
      </w:tr>
      <w:tr w:rsidR="00C16F3F" w:rsidRPr="00A94E34" w14:paraId="6D20E35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EC6F5A3" w14:textId="166592FC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А02.07.010.011</w:t>
            </w:r>
          </w:p>
        </w:tc>
        <w:tc>
          <w:tcPr>
            <w:tcW w:w="7413" w:type="dxa"/>
            <w:vAlign w:val="center"/>
          </w:tcPr>
          <w:p w14:paraId="21CA3121" w14:textId="700484E6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для изготовления силиконового ключа</w:t>
            </w:r>
          </w:p>
        </w:tc>
        <w:tc>
          <w:tcPr>
            <w:tcW w:w="1455" w:type="dxa"/>
            <w:vAlign w:val="center"/>
          </w:tcPr>
          <w:p w14:paraId="64CB7A54" w14:textId="6EE4206F" w:rsidR="00C16F3F" w:rsidRPr="00A94E34" w:rsidRDefault="001065E6" w:rsidP="00C16F3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16F3F" w:rsidRPr="00A94E34" w14:paraId="28249622" w14:textId="77777777" w:rsidTr="004C400A">
        <w:trPr>
          <w:tblCellSpacing w:w="0" w:type="dxa"/>
        </w:trPr>
        <w:tc>
          <w:tcPr>
            <w:tcW w:w="2127" w:type="dxa"/>
          </w:tcPr>
          <w:p w14:paraId="21BDB5D4" w14:textId="09E0B710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05F5555E" w14:textId="4B0A4517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FD8B856" w14:textId="77777777" w:rsidR="00C16F3F" w:rsidRPr="00A94E34" w:rsidRDefault="00C16F3F" w:rsidP="00C16F3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F3F" w:rsidRPr="00A94E34" w14:paraId="20193F03" w14:textId="77777777" w:rsidTr="004C400A">
        <w:trPr>
          <w:tblCellSpacing w:w="0" w:type="dxa"/>
        </w:trPr>
        <w:tc>
          <w:tcPr>
            <w:tcW w:w="2127" w:type="dxa"/>
          </w:tcPr>
          <w:p w14:paraId="1EA0567E" w14:textId="2A4CE22B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0822E5D6" w14:textId="6E3A8EAB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Модели, прикус</w:t>
            </w:r>
          </w:p>
        </w:tc>
        <w:tc>
          <w:tcPr>
            <w:tcW w:w="1455" w:type="dxa"/>
            <w:vAlign w:val="center"/>
          </w:tcPr>
          <w:p w14:paraId="3DD7EFD9" w14:textId="77777777" w:rsidR="00C16F3F" w:rsidRPr="00A94E34" w:rsidRDefault="00C16F3F" w:rsidP="00C16F3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F3F" w:rsidRPr="00A94E34" w14:paraId="3F37CFCD" w14:textId="77777777" w:rsidTr="004C400A">
        <w:trPr>
          <w:tblCellSpacing w:w="0" w:type="dxa"/>
        </w:trPr>
        <w:tc>
          <w:tcPr>
            <w:tcW w:w="2127" w:type="dxa"/>
          </w:tcPr>
          <w:p w14:paraId="03930E24" w14:textId="4F8108CF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А02.07.006</w:t>
            </w:r>
          </w:p>
        </w:tc>
        <w:tc>
          <w:tcPr>
            <w:tcW w:w="7413" w:type="dxa"/>
          </w:tcPr>
          <w:p w14:paraId="3B922976" w14:textId="6FF952AC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1455" w:type="dxa"/>
            <w:vAlign w:val="center"/>
          </w:tcPr>
          <w:p w14:paraId="714D580D" w14:textId="094E7C0C" w:rsidR="00C16F3F" w:rsidRPr="00A94E34" w:rsidRDefault="00B95286" w:rsidP="00C16F3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</w:tr>
      <w:tr w:rsidR="00C16F3F" w:rsidRPr="00A94E34" w14:paraId="6C7C39CF" w14:textId="77777777" w:rsidTr="004C400A">
        <w:trPr>
          <w:tblCellSpacing w:w="0" w:type="dxa"/>
        </w:trPr>
        <w:tc>
          <w:tcPr>
            <w:tcW w:w="2127" w:type="dxa"/>
          </w:tcPr>
          <w:p w14:paraId="5B2BC6A9" w14:textId="0C4E9746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А02.07.006.001</w:t>
            </w:r>
          </w:p>
        </w:tc>
        <w:tc>
          <w:tcPr>
            <w:tcW w:w="7413" w:type="dxa"/>
          </w:tcPr>
          <w:p w14:paraId="39711D68" w14:textId="4F3B4F38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вида смыкания зубных рядов с помощью лицевой дуги</w:t>
            </w:r>
          </w:p>
        </w:tc>
        <w:tc>
          <w:tcPr>
            <w:tcW w:w="1455" w:type="dxa"/>
            <w:vAlign w:val="center"/>
          </w:tcPr>
          <w:p w14:paraId="4381FAB8" w14:textId="4546CD6A" w:rsidR="00C16F3F" w:rsidRPr="00A94E34" w:rsidRDefault="00B95286" w:rsidP="00C16F3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16F3F" w:rsidRPr="00A94E34" w14:paraId="03CE7F6D" w14:textId="77777777" w:rsidTr="004C400A">
        <w:trPr>
          <w:tblCellSpacing w:w="0" w:type="dxa"/>
        </w:trPr>
        <w:tc>
          <w:tcPr>
            <w:tcW w:w="2127" w:type="dxa"/>
          </w:tcPr>
          <w:p w14:paraId="74C2B9A6" w14:textId="7C3EE948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А02.07.006.003</w:t>
            </w:r>
          </w:p>
        </w:tc>
        <w:tc>
          <w:tcPr>
            <w:tcW w:w="7413" w:type="dxa"/>
          </w:tcPr>
          <w:p w14:paraId="6D591475" w14:textId="41E98820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Определение вида смыкания зубных рядов с помощью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шины</w:t>
            </w:r>
          </w:p>
        </w:tc>
        <w:tc>
          <w:tcPr>
            <w:tcW w:w="1455" w:type="dxa"/>
            <w:vAlign w:val="center"/>
          </w:tcPr>
          <w:p w14:paraId="0D72AFCA" w14:textId="728A78BD" w:rsidR="00C16F3F" w:rsidRPr="00A94E34" w:rsidRDefault="00B95286" w:rsidP="00C16F3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16F3F" w:rsidRPr="00A94E34" w14:paraId="136E5A35" w14:textId="77777777" w:rsidTr="004C400A">
        <w:trPr>
          <w:tblCellSpacing w:w="0" w:type="dxa"/>
        </w:trPr>
        <w:tc>
          <w:tcPr>
            <w:tcW w:w="2127" w:type="dxa"/>
          </w:tcPr>
          <w:p w14:paraId="23FB1E10" w14:textId="1AC01A01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А02.07.006.004</w:t>
            </w:r>
          </w:p>
        </w:tc>
        <w:tc>
          <w:tcPr>
            <w:tcW w:w="7413" w:type="dxa"/>
          </w:tcPr>
          <w:p w14:paraId="73BD1EC1" w14:textId="30E17AF2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Определение вида смыкания зубных рядов с помощью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накусочной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пластинки</w:t>
            </w:r>
          </w:p>
        </w:tc>
        <w:tc>
          <w:tcPr>
            <w:tcW w:w="1455" w:type="dxa"/>
            <w:vAlign w:val="center"/>
          </w:tcPr>
          <w:p w14:paraId="3951D53D" w14:textId="38E634F5" w:rsidR="00C16F3F" w:rsidRPr="00A94E34" w:rsidRDefault="00B95286" w:rsidP="00C16F3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</w:tr>
      <w:tr w:rsidR="00C16F3F" w:rsidRPr="00A94E34" w14:paraId="1D730616" w14:textId="77777777" w:rsidTr="004C400A">
        <w:trPr>
          <w:tblCellSpacing w:w="0" w:type="dxa"/>
        </w:trPr>
        <w:tc>
          <w:tcPr>
            <w:tcW w:w="2127" w:type="dxa"/>
          </w:tcPr>
          <w:p w14:paraId="0B875CF4" w14:textId="3638F859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А02.07.010</w:t>
            </w:r>
          </w:p>
        </w:tc>
        <w:tc>
          <w:tcPr>
            <w:tcW w:w="7413" w:type="dxa"/>
          </w:tcPr>
          <w:p w14:paraId="6305AADF" w14:textId="3695A150" w:rsidR="00C16F3F" w:rsidRPr="00A94E34" w:rsidRDefault="00C16F3F" w:rsidP="00C16F3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455" w:type="dxa"/>
            <w:vAlign w:val="center"/>
          </w:tcPr>
          <w:p w14:paraId="6B79099F" w14:textId="484344EF" w:rsidR="00C16F3F" w:rsidRPr="00A94E34" w:rsidRDefault="00B95286" w:rsidP="00C16F3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16F3F" w:rsidRPr="00A94E34" w14:paraId="39AF6091" w14:textId="77777777" w:rsidTr="004C400A">
        <w:trPr>
          <w:trHeight w:val="70"/>
          <w:tblCellSpacing w:w="0" w:type="dxa"/>
        </w:trPr>
        <w:tc>
          <w:tcPr>
            <w:tcW w:w="2127" w:type="dxa"/>
          </w:tcPr>
          <w:p w14:paraId="60BD2E11" w14:textId="09BDC478" w:rsidR="00C16F3F" w:rsidRPr="00A94E34" w:rsidRDefault="00C16F3F" w:rsidP="00C16F3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А02.07.010.020</w:t>
            </w:r>
          </w:p>
        </w:tc>
        <w:tc>
          <w:tcPr>
            <w:tcW w:w="7413" w:type="dxa"/>
            <w:vAlign w:val="center"/>
          </w:tcPr>
          <w:p w14:paraId="549D253B" w14:textId="28F1C2F8" w:rsidR="00C16F3F" w:rsidRPr="00A94E34" w:rsidRDefault="00C16F3F" w:rsidP="00C16F3F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Исследование на диагностических моделях челюстей с восковой моделировкой (</w:t>
            </w:r>
            <w:r w:rsidRPr="00A94E3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</w:t>
            </w: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A94E3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A94E3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Up</w:t>
            </w: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) будущей ортопедической конструкции с целью планирования препарирования, эстетики и функции (1 единица)</w:t>
            </w:r>
          </w:p>
        </w:tc>
        <w:tc>
          <w:tcPr>
            <w:tcW w:w="1455" w:type="dxa"/>
            <w:vAlign w:val="center"/>
          </w:tcPr>
          <w:p w14:paraId="2BAA2738" w14:textId="57B84E1A" w:rsidR="00C16F3F" w:rsidRPr="00A94E34" w:rsidRDefault="00B95286" w:rsidP="00C16F3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C16F3F" w:rsidRPr="00A94E34" w14:paraId="76FA57B5" w14:textId="77777777" w:rsidTr="004C400A">
        <w:trPr>
          <w:trHeight w:val="70"/>
          <w:tblCellSpacing w:w="0" w:type="dxa"/>
        </w:trPr>
        <w:tc>
          <w:tcPr>
            <w:tcW w:w="2127" w:type="dxa"/>
          </w:tcPr>
          <w:p w14:paraId="1818709F" w14:textId="77777777" w:rsidR="00C16F3F" w:rsidRPr="00A94E34" w:rsidRDefault="00C16F3F" w:rsidP="00C16F3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7CA54459" w14:textId="0EFC9838" w:rsidR="00C16F3F" w:rsidRPr="00A94E34" w:rsidRDefault="00C16F3F" w:rsidP="00C16F3F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B3BFA33" w14:textId="77777777" w:rsidR="00C16F3F" w:rsidRPr="00A94E34" w:rsidRDefault="00C16F3F" w:rsidP="00C16F3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C16F3F" w:rsidRPr="00A94E34" w14:paraId="7EEDC990" w14:textId="77777777" w:rsidTr="004C400A">
        <w:trPr>
          <w:trHeight w:val="70"/>
          <w:tblCellSpacing w:w="0" w:type="dxa"/>
        </w:trPr>
        <w:tc>
          <w:tcPr>
            <w:tcW w:w="2127" w:type="dxa"/>
          </w:tcPr>
          <w:p w14:paraId="7D03AB38" w14:textId="75DF6971" w:rsidR="00C16F3F" w:rsidRPr="00A94E34" w:rsidRDefault="00C16F3F" w:rsidP="00C16F3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10CC75EA" w14:textId="217818F7" w:rsidR="00C16F3F" w:rsidRPr="00A94E34" w:rsidRDefault="00C16F3F" w:rsidP="00C16F3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b/>
                <w:sz w:val="24"/>
                <w:szCs w:val="24"/>
              </w:rPr>
              <w:t>Несъемное протезирование.</w:t>
            </w:r>
          </w:p>
        </w:tc>
        <w:tc>
          <w:tcPr>
            <w:tcW w:w="1455" w:type="dxa"/>
            <w:vAlign w:val="center"/>
          </w:tcPr>
          <w:p w14:paraId="0ED43B26" w14:textId="77777777" w:rsidR="00C16F3F" w:rsidRPr="00A94E34" w:rsidRDefault="00C16F3F" w:rsidP="00C16F3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751F1C" w:rsidRPr="00A94E34" w14:paraId="1855B19B" w14:textId="77777777" w:rsidTr="004C400A">
        <w:trPr>
          <w:trHeight w:val="70"/>
          <w:tblCellSpacing w:w="0" w:type="dxa"/>
        </w:trPr>
        <w:tc>
          <w:tcPr>
            <w:tcW w:w="2127" w:type="dxa"/>
            <w:vAlign w:val="center"/>
          </w:tcPr>
          <w:p w14:paraId="035A9253" w14:textId="55CEAF4A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А16.07.082.200</w:t>
            </w:r>
          </w:p>
        </w:tc>
        <w:tc>
          <w:tcPr>
            <w:tcW w:w="7413" w:type="dxa"/>
          </w:tcPr>
          <w:p w14:paraId="44AC3B1D" w14:textId="71336D15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560BAD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твердых тканей зуба для последующего восстановления вкладкой, накладкой, </w:t>
            </w:r>
            <w:proofErr w:type="spellStart"/>
            <w:r w:rsidRPr="00560BAD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560BAD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, коронкой, виниром</w:t>
            </w:r>
          </w:p>
        </w:tc>
        <w:tc>
          <w:tcPr>
            <w:tcW w:w="1455" w:type="dxa"/>
            <w:vAlign w:val="center"/>
          </w:tcPr>
          <w:p w14:paraId="1E64B3E2" w14:textId="0EE1CF73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1500,00</w:t>
            </w:r>
          </w:p>
        </w:tc>
      </w:tr>
      <w:tr w:rsidR="00751F1C" w:rsidRPr="00A94E34" w14:paraId="50F268C5" w14:textId="77777777" w:rsidTr="004C400A">
        <w:trPr>
          <w:trHeight w:val="70"/>
          <w:tblCellSpacing w:w="0" w:type="dxa"/>
        </w:trPr>
        <w:tc>
          <w:tcPr>
            <w:tcW w:w="2127" w:type="dxa"/>
            <w:vAlign w:val="center"/>
          </w:tcPr>
          <w:p w14:paraId="2A8B4C3F" w14:textId="3CD96FBE" w:rsidR="00751F1C" w:rsidRPr="00751F1C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751F1C">
              <w:rPr>
                <w:sz w:val="24"/>
                <w:szCs w:val="24"/>
              </w:rPr>
              <w:t>A16.07.004</w:t>
            </w:r>
          </w:p>
        </w:tc>
        <w:tc>
          <w:tcPr>
            <w:tcW w:w="7413" w:type="dxa"/>
            <w:vAlign w:val="center"/>
          </w:tcPr>
          <w:p w14:paraId="3CF8C48F" w14:textId="2A917363" w:rsidR="00751F1C" w:rsidRPr="00751F1C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751F1C">
              <w:rPr>
                <w:sz w:val="24"/>
                <w:szCs w:val="24"/>
              </w:rPr>
              <w:t>Восстановление зуба коронкой</w:t>
            </w:r>
          </w:p>
        </w:tc>
        <w:tc>
          <w:tcPr>
            <w:tcW w:w="1455" w:type="dxa"/>
            <w:vAlign w:val="center"/>
          </w:tcPr>
          <w:p w14:paraId="2E997A37" w14:textId="77777777" w:rsidR="00751F1C" w:rsidRPr="00A94E34" w:rsidRDefault="00751F1C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751F1C" w:rsidRPr="00A94E34" w14:paraId="354749D9" w14:textId="77777777" w:rsidTr="004C400A">
        <w:trPr>
          <w:trHeight w:val="70"/>
          <w:tblCellSpacing w:w="0" w:type="dxa"/>
        </w:trPr>
        <w:tc>
          <w:tcPr>
            <w:tcW w:w="2127" w:type="dxa"/>
            <w:vAlign w:val="center"/>
          </w:tcPr>
          <w:p w14:paraId="7EAA30C5" w14:textId="36147971" w:rsidR="00751F1C" w:rsidRPr="00751F1C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751F1C">
              <w:rPr>
                <w:sz w:val="24"/>
                <w:szCs w:val="24"/>
              </w:rPr>
              <w:t>A16.07.032</w:t>
            </w:r>
          </w:p>
        </w:tc>
        <w:tc>
          <w:tcPr>
            <w:tcW w:w="7413" w:type="dxa"/>
            <w:vAlign w:val="center"/>
          </w:tcPr>
          <w:p w14:paraId="621DE249" w14:textId="678A5300" w:rsidR="00751F1C" w:rsidRPr="00751F1C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751F1C">
              <w:rPr>
                <w:sz w:val="24"/>
                <w:szCs w:val="24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1455" w:type="dxa"/>
            <w:vAlign w:val="center"/>
          </w:tcPr>
          <w:p w14:paraId="2F7EF9F0" w14:textId="07E0282D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751F1C" w:rsidRPr="00A94E34" w14:paraId="0B1C333C" w14:textId="77777777" w:rsidTr="004C400A">
        <w:trPr>
          <w:trHeight w:val="70"/>
          <w:tblCellSpacing w:w="0" w:type="dxa"/>
        </w:trPr>
        <w:tc>
          <w:tcPr>
            <w:tcW w:w="2127" w:type="dxa"/>
            <w:vAlign w:val="center"/>
          </w:tcPr>
          <w:p w14:paraId="0AE8E59F" w14:textId="64502420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А16.07.004.001</w:t>
            </w:r>
          </w:p>
        </w:tc>
        <w:tc>
          <w:tcPr>
            <w:tcW w:w="7413" w:type="dxa"/>
          </w:tcPr>
          <w:p w14:paraId="23BDCBCC" w14:textId="2945A5EF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60BAD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временной прямым методом</w:t>
            </w:r>
          </w:p>
        </w:tc>
        <w:tc>
          <w:tcPr>
            <w:tcW w:w="1455" w:type="dxa"/>
            <w:vAlign w:val="center"/>
          </w:tcPr>
          <w:p w14:paraId="43400C14" w14:textId="5D3B68A9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1000,00</w:t>
            </w:r>
          </w:p>
        </w:tc>
      </w:tr>
      <w:tr w:rsidR="00751F1C" w:rsidRPr="00A94E34" w14:paraId="1EE47E85" w14:textId="77777777" w:rsidTr="004C400A">
        <w:trPr>
          <w:trHeight w:val="70"/>
          <w:tblCellSpacing w:w="0" w:type="dxa"/>
        </w:trPr>
        <w:tc>
          <w:tcPr>
            <w:tcW w:w="2127" w:type="dxa"/>
            <w:vAlign w:val="center"/>
          </w:tcPr>
          <w:p w14:paraId="53E641B6" w14:textId="38FBB816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А16.07.004.002</w:t>
            </w:r>
          </w:p>
        </w:tc>
        <w:tc>
          <w:tcPr>
            <w:tcW w:w="7413" w:type="dxa"/>
            <w:vAlign w:val="center"/>
          </w:tcPr>
          <w:p w14:paraId="4373D6CE" w14:textId="1C6E3F0E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временной композитной фрезерованной лабораторным методом</w:t>
            </w:r>
          </w:p>
        </w:tc>
        <w:tc>
          <w:tcPr>
            <w:tcW w:w="1455" w:type="dxa"/>
            <w:vAlign w:val="center"/>
          </w:tcPr>
          <w:p w14:paraId="4E04880F" w14:textId="4B2B1155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751F1C" w:rsidRPr="00A94E34" w14:paraId="11E78176" w14:textId="77777777" w:rsidTr="004C400A">
        <w:trPr>
          <w:trHeight w:val="70"/>
          <w:tblCellSpacing w:w="0" w:type="dxa"/>
        </w:trPr>
        <w:tc>
          <w:tcPr>
            <w:tcW w:w="2127" w:type="dxa"/>
            <w:vAlign w:val="center"/>
          </w:tcPr>
          <w:p w14:paraId="3ED66A57" w14:textId="22FF4FA9" w:rsidR="00751F1C" w:rsidRPr="00A94E34" w:rsidRDefault="00751F1C" w:rsidP="00751F1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А16.07.004.003</w:t>
            </w:r>
          </w:p>
        </w:tc>
        <w:tc>
          <w:tcPr>
            <w:tcW w:w="7413" w:type="dxa"/>
            <w:vAlign w:val="center"/>
          </w:tcPr>
          <w:p w14:paraId="42BA6405" w14:textId="0C871A63" w:rsidR="00751F1C" w:rsidRPr="00A94E34" w:rsidRDefault="00751F1C" w:rsidP="00751F1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постоянной цельнометаллической или металлокерамической стандартной</w:t>
            </w:r>
          </w:p>
        </w:tc>
        <w:tc>
          <w:tcPr>
            <w:tcW w:w="1455" w:type="dxa"/>
            <w:vAlign w:val="center"/>
          </w:tcPr>
          <w:p w14:paraId="039BFA8C" w14:textId="5912E37E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5500-8500,00</w:t>
            </w:r>
          </w:p>
        </w:tc>
      </w:tr>
      <w:tr w:rsidR="00751F1C" w:rsidRPr="00A94E34" w14:paraId="0C234D72" w14:textId="77777777" w:rsidTr="004C400A">
        <w:trPr>
          <w:trHeight w:val="70"/>
          <w:tblCellSpacing w:w="0" w:type="dxa"/>
        </w:trPr>
        <w:tc>
          <w:tcPr>
            <w:tcW w:w="2127" w:type="dxa"/>
            <w:vAlign w:val="center"/>
          </w:tcPr>
          <w:p w14:paraId="795E52F9" w14:textId="5FA258C7" w:rsidR="00751F1C" w:rsidRPr="00A94E34" w:rsidRDefault="00751F1C" w:rsidP="00751F1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А16.07.004.004</w:t>
            </w:r>
          </w:p>
        </w:tc>
        <w:tc>
          <w:tcPr>
            <w:tcW w:w="7413" w:type="dxa"/>
            <w:vAlign w:val="center"/>
          </w:tcPr>
          <w:p w14:paraId="32A202C2" w14:textId="03E2D765" w:rsidR="00751F1C" w:rsidRPr="00A94E34" w:rsidRDefault="00751F1C" w:rsidP="00751F1C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постоянной металлокерамической с плечевой массой и индивидуальным воспроизведением эстетики на зубы в линии улыбки</w:t>
            </w:r>
          </w:p>
        </w:tc>
        <w:tc>
          <w:tcPr>
            <w:tcW w:w="1455" w:type="dxa"/>
            <w:vAlign w:val="center"/>
          </w:tcPr>
          <w:p w14:paraId="0C50A053" w14:textId="7D4000B3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8500,00</w:t>
            </w:r>
          </w:p>
        </w:tc>
      </w:tr>
      <w:tr w:rsidR="00751F1C" w:rsidRPr="00A94E34" w14:paraId="7A42818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15ED838" w14:textId="1A6C7DF4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А16.07.004.005</w:t>
            </w:r>
          </w:p>
        </w:tc>
        <w:tc>
          <w:tcPr>
            <w:tcW w:w="7413" w:type="dxa"/>
            <w:vAlign w:val="center"/>
          </w:tcPr>
          <w:p w14:paraId="6E99B2F5" w14:textId="4F28CB16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постоянной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из диоксида циркония стандартная эстетика (метод окрашивания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55" w:type="dxa"/>
            <w:vAlign w:val="center"/>
          </w:tcPr>
          <w:p w14:paraId="1973604F" w14:textId="6113C407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15000,00</w:t>
            </w:r>
          </w:p>
        </w:tc>
      </w:tr>
      <w:tr w:rsidR="00751F1C" w:rsidRPr="00A94E34" w14:paraId="2DF8675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470E9AB" w14:textId="6D942F2A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А16.07.004.006</w:t>
            </w:r>
          </w:p>
        </w:tc>
        <w:tc>
          <w:tcPr>
            <w:tcW w:w="7413" w:type="dxa"/>
            <w:vAlign w:val="center"/>
          </w:tcPr>
          <w:p w14:paraId="5AC1313E" w14:textId="141C6C72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постоянной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цельнокерамической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диоксид циркония или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Имакс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с индивидуальной эстетикой (метод нанесения)</w:t>
            </w:r>
          </w:p>
        </w:tc>
        <w:tc>
          <w:tcPr>
            <w:tcW w:w="1455" w:type="dxa"/>
            <w:vAlign w:val="center"/>
          </w:tcPr>
          <w:p w14:paraId="408AF57C" w14:textId="4E542AF1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751F1C" w:rsidRPr="00A94E34" w14:paraId="5F6C13F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DA177E2" w14:textId="4B348077" w:rsidR="00751F1C" w:rsidRPr="00751F1C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751F1C">
              <w:rPr>
                <w:sz w:val="24"/>
                <w:szCs w:val="24"/>
              </w:rPr>
              <w:t>A16.07.003</w:t>
            </w:r>
          </w:p>
        </w:tc>
        <w:tc>
          <w:tcPr>
            <w:tcW w:w="7413" w:type="dxa"/>
          </w:tcPr>
          <w:p w14:paraId="2680D592" w14:textId="13C3E8F7" w:rsidR="00751F1C" w:rsidRPr="00751F1C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751F1C">
              <w:rPr>
                <w:sz w:val="24"/>
                <w:szCs w:val="24"/>
              </w:rPr>
              <w:t xml:space="preserve">Восстановление зуба вкладками, виниром, </w:t>
            </w:r>
            <w:proofErr w:type="spellStart"/>
            <w:r w:rsidRPr="00751F1C">
              <w:rPr>
                <w:sz w:val="24"/>
                <w:szCs w:val="24"/>
              </w:rPr>
              <w:t>полукоронкой</w:t>
            </w:r>
            <w:proofErr w:type="spellEnd"/>
          </w:p>
        </w:tc>
        <w:tc>
          <w:tcPr>
            <w:tcW w:w="1455" w:type="dxa"/>
            <w:vAlign w:val="center"/>
          </w:tcPr>
          <w:p w14:paraId="378E0BEB" w14:textId="0E0036B2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751F1C" w:rsidRPr="00A94E34" w14:paraId="7F3D553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04672D2" w14:textId="6051B738" w:rsidR="00751F1C" w:rsidRPr="00751F1C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751F1C">
              <w:rPr>
                <w:sz w:val="24"/>
                <w:szCs w:val="24"/>
              </w:rPr>
              <w:lastRenderedPageBreak/>
              <w:t>A16.07.033</w:t>
            </w:r>
          </w:p>
        </w:tc>
        <w:tc>
          <w:tcPr>
            <w:tcW w:w="7413" w:type="dxa"/>
            <w:vAlign w:val="center"/>
          </w:tcPr>
          <w:p w14:paraId="39AFD3CE" w14:textId="0D6C089D" w:rsidR="00751F1C" w:rsidRPr="00751F1C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751F1C">
              <w:rPr>
                <w:sz w:val="24"/>
                <w:szCs w:val="24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455" w:type="dxa"/>
            <w:vAlign w:val="center"/>
          </w:tcPr>
          <w:p w14:paraId="295D66CB" w14:textId="397C2D1F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5000,00</w:t>
            </w:r>
          </w:p>
        </w:tc>
      </w:tr>
      <w:tr w:rsidR="00751F1C" w:rsidRPr="00A94E34" w14:paraId="0D9C482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EFBB051" w14:textId="1A5B8F76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А16.07.033.001</w:t>
            </w:r>
          </w:p>
        </w:tc>
        <w:tc>
          <w:tcPr>
            <w:tcW w:w="7413" w:type="dxa"/>
            <w:vAlign w:val="center"/>
          </w:tcPr>
          <w:p w14:paraId="48A8053E" w14:textId="796F0798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с использованием цельнолитой разборной культевой вкладки</w:t>
            </w:r>
          </w:p>
        </w:tc>
        <w:tc>
          <w:tcPr>
            <w:tcW w:w="1455" w:type="dxa"/>
            <w:vAlign w:val="center"/>
          </w:tcPr>
          <w:p w14:paraId="70DDF210" w14:textId="28A28FD1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6500,00</w:t>
            </w:r>
          </w:p>
        </w:tc>
      </w:tr>
      <w:tr w:rsidR="00751F1C" w:rsidRPr="00A94E34" w14:paraId="524388B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F88A8DB" w14:textId="3277C6C2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А16.07.033.002</w:t>
            </w:r>
          </w:p>
        </w:tc>
        <w:tc>
          <w:tcPr>
            <w:tcW w:w="7413" w:type="dxa"/>
            <w:vAlign w:val="center"/>
          </w:tcPr>
          <w:p w14:paraId="78C2A53C" w14:textId="0EC92E8E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с использованием цельнолитой культевой вкладки, облицованной керамикой</w:t>
            </w:r>
          </w:p>
        </w:tc>
        <w:tc>
          <w:tcPr>
            <w:tcW w:w="1455" w:type="dxa"/>
            <w:vAlign w:val="center"/>
          </w:tcPr>
          <w:p w14:paraId="5E49DA2B" w14:textId="7F7404E9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751F1C" w:rsidRPr="00A94E34" w14:paraId="4CE6676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3E01625" w14:textId="68B860BC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А16.07.052</w:t>
            </w:r>
          </w:p>
        </w:tc>
        <w:tc>
          <w:tcPr>
            <w:tcW w:w="7413" w:type="dxa"/>
            <w:vAlign w:val="center"/>
          </w:tcPr>
          <w:p w14:paraId="46BE381F" w14:textId="5EA380A3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Восстановление зубов штифтовыми зубами временное (1 единица)</w:t>
            </w:r>
          </w:p>
        </w:tc>
        <w:tc>
          <w:tcPr>
            <w:tcW w:w="1455" w:type="dxa"/>
            <w:vAlign w:val="center"/>
          </w:tcPr>
          <w:p w14:paraId="0A7BDD53" w14:textId="0A3B7363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3500,00</w:t>
            </w:r>
          </w:p>
        </w:tc>
      </w:tr>
      <w:tr w:rsidR="00751F1C" w:rsidRPr="00A94E34" w14:paraId="4ACCE14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E18F737" w14:textId="48AC9EE2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А11.07.012.010</w:t>
            </w:r>
          </w:p>
        </w:tc>
        <w:tc>
          <w:tcPr>
            <w:tcW w:w="7413" w:type="dxa"/>
            <w:vAlign w:val="center"/>
          </w:tcPr>
          <w:p w14:paraId="5ED0BFF0" w14:textId="4D45F1EA" w:rsidR="00751F1C" w:rsidRPr="00A94E34" w:rsidRDefault="00751F1C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Глубокое фторирование твердых тканей зубов для сохранения витальности при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сошлифовывании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под ортопедическую конструкцию (1 зуб)</w:t>
            </w:r>
          </w:p>
        </w:tc>
        <w:tc>
          <w:tcPr>
            <w:tcW w:w="1455" w:type="dxa"/>
            <w:vAlign w:val="center"/>
          </w:tcPr>
          <w:p w14:paraId="0960348E" w14:textId="5BA9F07A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1500,00</w:t>
            </w:r>
          </w:p>
        </w:tc>
      </w:tr>
      <w:tr w:rsidR="00751F1C" w:rsidRPr="00A94E34" w14:paraId="502F17F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0EC769B" w14:textId="370FEBAA" w:rsidR="00751F1C" w:rsidRPr="00A94E34" w:rsidRDefault="004C400A" w:rsidP="00751F1C">
            <w:pPr>
              <w:pStyle w:val="af0"/>
            </w:pPr>
            <w:r w:rsidRPr="00A94E34">
              <w:t>A16.07.034</w:t>
            </w:r>
          </w:p>
        </w:tc>
        <w:tc>
          <w:tcPr>
            <w:tcW w:w="7413" w:type="dxa"/>
          </w:tcPr>
          <w:p w14:paraId="7A8EE927" w14:textId="6CCA4D16" w:rsidR="00751F1C" w:rsidRPr="00A94E34" w:rsidRDefault="00751F1C" w:rsidP="00751F1C">
            <w:pPr>
              <w:pStyle w:val="af0"/>
            </w:pPr>
            <w:r w:rsidRPr="00A94E34">
              <w:t>Восстановление целостности зубного ряда съемными мостовидными протезами</w:t>
            </w:r>
          </w:p>
        </w:tc>
        <w:tc>
          <w:tcPr>
            <w:tcW w:w="1455" w:type="dxa"/>
            <w:vAlign w:val="center"/>
          </w:tcPr>
          <w:p w14:paraId="57937CFF" w14:textId="217B6545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751F1C" w:rsidRPr="00A94E34" w14:paraId="39CD2A2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9B7CDC1" w14:textId="3037686D" w:rsidR="00751F1C" w:rsidRPr="00A94E34" w:rsidRDefault="00751F1C" w:rsidP="00751F1C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5B5D2939" w14:textId="7DF4EC4E" w:rsidR="00751F1C" w:rsidRPr="00A94E34" w:rsidRDefault="00751F1C" w:rsidP="00751F1C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20034DD2" w14:textId="77777777" w:rsidR="00751F1C" w:rsidRPr="00A94E34" w:rsidRDefault="00751F1C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751F1C" w:rsidRPr="00A94E34" w14:paraId="1256C149" w14:textId="77777777" w:rsidTr="004C400A">
        <w:trPr>
          <w:tblCellSpacing w:w="0" w:type="dxa"/>
        </w:trPr>
        <w:tc>
          <w:tcPr>
            <w:tcW w:w="2127" w:type="dxa"/>
          </w:tcPr>
          <w:p w14:paraId="0ED73B91" w14:textId="308397FB" w:rsidR="00751F1C" w:rsidRPr="00A94E34" w:rsidRDefault="00751F1C" w:rsidP="00751F1C">
            <w:pPr>
              <w:pStyle w:val="af0"/>
            </w:pPr>
          </w:p>
        </w:tc>
        <w:tc>
          <w:tcPr>
            <w:tcW w:w="7413" w:type="dxa"/>
          </w:tcPr>
          <w:p w14:paraId="7214E6E4" w14:textId="26B5D9FE" w:rsidR="00751F1C" w:rsidRPr="00A94E34" w:rsidRDefault="004C400A" w:rsidP="00751F1C">
            <w:pPr>
              <w:pStyle w:val="af0"/>
            </w:pPr>
            <w:r w:rsidRPr="00A94E34">
              <w:rPr>
                <w:rFonts w:asciiTheme="minorHAnsi" w:hAnsiTheme="minorHAnsi" w:cstheme="minorHAnsi"/>
                <w:b/>
                <w:bCs/>
              </w:rPr>
              <w:t>Съемные протезы</w:t>
            </w:r>
          </w:p>
        </w:tc>
        <w:tc>
          <w:tcPr>
            <w:tcW w:w="1455" w:type="dxa"/>
            <w:vAlign w:val="center"/>
          </w:tcPr>
          <w:p w14:paraId="26EAA208" w14:textId="77777777" w:rsidR="00751F1C" w:rsidRPr="00A94E34" w:rsidRDefault="00751F1C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751F1C" w:rsidRPr="00A94E34" w14:paraId="3D58E522" w14:textId="77777777" w:rsidTr="004C400A">
        <w:trPr>
          <w:tblCellSpacing w:w="0" w:type="dxa"/>
        </w:trPr>
        <w:tc>
          <w:tcPr>
            <w:tcW w:w="2127" w:type="dxa"/>
          </w:tcPr>
          <w:p w14:paraId="2541BFB9" w14:textId="36D1BE98" w:rsidR="00751F1C" w:rsidRPr="00A94E34" w:rsidRDefault="004C400A" w:rsidP="00751F1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А16.07.021</w:t>
            </w:r>
          </w:p>
        </w:tc>
        <w:tc>
          <w:tcPr>
            <w:tcW w:w="7413" w:type="dxa"/>
          </w:tcPr>
          <w:p w14:paraId="6664EA81" w14:textId="673A70EA" w:rsidR="00751F1C" w:rsidRPr="00A94E34" w:rsidRDefault="004C400A" w:rsidP="004C400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Коррекция прикуса с использованием съе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мных и несъемных ортопедических конструкций</w:t>
            </w:r>
          </w:p>
        </w:tc>
        <w:tc>
          <w:tcPr>
            <w:tcW w:w="1455" w:type="dxa"/>
            <w:vAlign w:val="center"/>
          </w:tcPr>
          <w:p w14:paraId="48854FF2" w14:textId="77777777" w:rsidR="00751F1C" w:rsidRPr="00A94E34" w:rsidRDefault="00751F1C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751F1C" w:rsidRPr="00A94E34" w14:paraId="0D5937A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65B2A9D" w14:textId="4B7D0655" w:rsidR="00751F1C" w:rsidRPr="00A94E34" w:rsidRDefault="004C400A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А16.07.035</w:t>
            </w:r>
          </w:p>
        </w:tc>
        <w:tc>
          <w:tcPr>
            <w:tcW w:w="7413" w:type="dxa"/>
            <w:vAlign w:val="center"/>
          </w:tcPr>
          <w:p w14:paraId="427E73AB" w14:textId="45B03210" w:rsidR="00751F1C" w:rsidRPr="00A94E34" w:rsidRDefault="004C400A" w:rsidP="00751F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1455" w:type="dxa"/>
            <w:vAlign w:val="center"/>
          </w:tcPr>
          <w:p w14:paraId="08284E87" w14:textId="43B33693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18500,00</w:t>
            </w:r>
          </w:p>
        </w:tc>
      </w:tr>
      <w:tr w:rsidR="00751F1C" w:rsidRPr="00A94E34" w14:paraId="47D60ED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2B80A3C" w14:textId="74188D7F" w:rsidR="00751F1C" w:rsidRPr="00A94E34" w:rsidRDefault="004C400A" w:rsidP="00751F1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А16.07.035.002</w:t>
            </w:r>
          </w:p>
        </w:tc>
        <w:tc>
          <w:tcPr>
            <w:tcW w:w="7413" w:type="dxa"/>
            <w:vAlign w:val="center"/>
          </w:tcPr>
          <w:p w14:paraId="596D651B" w14:textId="11BD3609" w:rsidR="00751F1C" w:rsidRPr="00A94E34" w:rsidRDefault="004C400A" w:rsidP="00751F1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с армированием (1 челюсть)</w:t>
            </w:r>
          </w:p>
        </w:tc>
        <w:tc>
          <w:tcPr>
            <w:tcW w:w="1455" w:type="dxa"/>
            <w:vAlign w:val="center"/>
          </w:tcPr>
          <w:p w14:paraId="54CC9752" w14:textId="267FA60D" w:rsidR="00751F1C" w:rsidRPr="00A94E34" w:rsidRDefault="00B95286" w:rsidP="00751F1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23500,00</w:t>
            </w:r>
          </w:p>
        </w:tc>
      </w:tr>
      <w:tr w:rsidR="00751F1C" w:rsidRPr="00A94E34" w14:paraId="33D48EB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A031C39" w14:textId="35BC11D9" w:rsidR="00751F1C" w:rsidRPr="00A94E34" w:rsidRDefault="004C400A" w:rsidP="00751F1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А16.07.023</w:t>
            </w:r>
          </w:p>
        </w:tc>
        <w:tc>
          <w:tcPr>
            <w:tcW w:w="7413" w:type="dxa"/>
            <w:vAlign w:val="center"/>
          </w:tcPr>
          <w:p w14:paraId="645EAEAA" w14:textId="062BE769" w:rsidR="00751F1C" w:rsidRPr="00A94E34" w:rsidRDefault="004C400A" w:rsidP="00751F1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1455" w:type="dxa"/>
            <w:vAlign w:val="center"/>
          </w:tcPr>
          <w:p w14:paraId="1F5FA89F" w14:textId="07A1E50A" w:rsidR="00751F1C" w:rsidRPr="00A94E34" w:rsidRDefault="00B95286" w:rsidP="00751F1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18500,00</w:t>
            </w:r>
          </w:p>
        </w:tc>
      </w:tr>
      <w:tr w:rsidR="00751F1C" w:rsidRPr="00A94E34" w14:paraId="063EA6A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C73C9BC" w14:textId="67F6040A" w:rsidR="00751F1C" w:rsidRPr="00A94E34" w:rsidRDefault="004C400A" w:rsidP="00751F1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А16.07.023.002</w:t>
            </w:r>
          </w:p>
        </w:tc>
        <w:tc>
          <w:tcPr>
            <w:tcW w:w="7413" w:type="dxa"/>
            <w:vAlign w:val="center"/>
          </w:tcPr>
          <w:p w14:paraId="010F278A" w14:textId="37536FFD" w:rsidR="00751F1C" w:rsidRPr="00A94E34" w:rsidRDefault="004C400A" w:rsidP="00751F1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с армированием</w:t>
            </w:r>
          </w:p>
        </w:tc>
        <w:tc>
          <w:tcPr>
            <w:tcW w:w="1455" w:type="dxa"/>
            <w:vAlign w:val="center"/>
          </w:tcPr>
          <w:p w14:paraId="3D6C7E86" w14:textId="0FE3EFB5" w:rsidR="00751F1C" w:rsidRPr="00A94E34" w:rsidRDefault="00B95286" w:rsidP="00751F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23500,00</w:t>
            </w:r>
          </w:p>
        </w:tc>
      </w:tr>
      <w:tr w:rsidR="004C400A" w:rsidRPr="00A94E34" w14:paraId="6DA77E0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C8C6761" w14:textId="58C7D693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А16.07.036</w:t>
            </w:r>
          </w:p>
        </w:tc>
        <w:tc>
          <w:tcPr>
            <w:tcW w:w="7413" w:type="dxa"/>
          </w:tcPr>
          <w:p w14:paraId="2166C0BE" w14:textId="5C14345E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</w:t>
            </w:r>
          </w:p>
        </w:tc>
        <w:tc>
          <w:tcPr>
            <w:tcW w:w="1455" w:type="dxa"/>
            <w:vAlign w:val="center"/>
          </w:tcPr>
          <w:p w14:paraId="7DFCFDF4" w14:textId="77777777" w:rsidR="004C400A" w:rsidRPr="00A94E34" w:rsidRDefault="004C400A" w:rsidP="004C400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C400A" w:rsidRPr="00A94E34" w14:paraId="53D686CC" w14:textId="77777777" w:rsidTr="004C400A">
        <w:trPr>
          <w:tblCellSpacing w:w="0" w:type="dxa"/>
        </w:trPr>
        <w:tc>
          <w:tcPr>
            <w:tcW w:w="2127" w:type="dxa"/>
          </w:tcPr>
          <w:p w14:paraId="4D9B1DF9" w14:textId="6EFFC957" w:rsidR="004C400A" w:rsidRPr="00A94E34" w:rsidRDefault="004C400A" w:rsidP="004C400A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А16.07.036.001</w:t>
            </w:r>
          </w:p>
        </w:tc>
        <w:tc>
          <w:tcPr>
            <w:tcW w:w="7413" w:type="dxa"/>
          </w:tcPr>
          <w:p w14:paraId="52D9B94A" w14:textId="5887B7AA" w:rsidR="004C400A" w:rsidRPr="00A94E34" w:rsidRDefault="004C400A" w:rsidP="004C400A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кламмерной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фиксацией (1 челюсть)</w:t>
            </w:r>
          </w:p>
        </w:tc>
        <w:tc>
          <w:tcPr>
            <w:tcW w:w="1455" w:type="dxa"/>
            <w:vAlign w:val="center"/>
          </w:tcPr>
          <w:p w14:paraId="05A631F0" w14:textId="73CC2C30" w:rsidR="004C400A" w:rsidRPr="00A94E34" w:rsidRDefault="00B95286" w:rsidP="004C400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45000,00</w:t>
            </w:r>
          </w:p>
        </w:tc>
      </w:tr>
      <w:tr w:rsidR="004C400A" w:rsidRPr="00A94E34" w14:paraId="51BB5706" w14:textId="77777777" w:rsidTr="004C400A">
        <w:trPr>
          <w:tblCellSpacing w:w="0" w:type="dxa"/>
        </w:trPr>
        <w:tc>
          <w:tcPr>
            <w:tcW w:w="2127" w:type="dxa"/>
          </w:tcPr>
          <w:p w14:paraId="67FE2C4E" w14:textId="5303E50C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А16.07.036.002</w:t>
            </w:r>
          </w:p>
        </w:tc>
        <w:tc>
          <w:tcPr>
            <w:tcW w:w="7413" w:type="dxa"/>
          </w:tcPr>
          <w:p w14:paraId="1CF69144" w14:textId="5431FD4F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замковой фиксацией (1 челюсть)</w:t>
            </w:r>
          </w:p>
        </w:tc>
        <w:tc>
          <w:tcPr>
            <w:tcW w:w="1455" w:type="dxa"/>
            <w:vAlign w:val="center"/>
          </w:tcPr>
          <w:p w14:paraId="3A2FAAE1" w14:textId="13F90D8F" w:rsidR="004C400A" w:rsidRPr="00A94E34" w:rsidRDefault="00B95286" w:rsidP="004C400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50000,00</w:t>
            </w:r>
          </w:p>
        </w:tc>
      </w:tr>
      <w:tr w:rsidR="004C400A" w:rsidRPr="00A94E34" w14:paraId="064AC98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B06607E" w14:textId="12740684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А16.07.036.003</w:t>
            </w:r>
          </w:p>
        </w:tc>
        <w:tc>
          <w:tcPr>
            <w:tcW w:w="7413" w:type="dxa"/>
            <w:vAlign w:val="center"/>
          </w:tcPr>
          <w:p w14:paraId="5EB0770C" w14:textId="54D4AA6F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телескопической фиксацией (1 челюсть)</w:t>
            </w:r>
          </w:p>
        </w:tc>
        <w:tc>
          <w:tcPr>
            <w:tcW w:w="1455" w:type="dxa"/>
            <w:vAlign w:val="center"/>
          </w:tcPr>
          <w:p w14:paraId="32D3E6D2" w14:textId="5489EFA1" w:rsidR="004C400A" w:rsidRPr="00A94E34" w:rsidRDefault="00B95286" w:rsidP="004C400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4C400A" w:rsidRPr="00A94E34" w14:paraId="3E875F13" w14:textId="77777777" w:rsidTr="004C400A">
        <w:trPr>
          <w:tblCellSpacing w:w="0" w:type="dxa"/>
        </w:trPr>
        <w:tc>
          <w:tcPr>
            <w:tcW w:w="2127" w:type="dxa"/>
          </w:tcPr>
          <w:p w14:paraId="7E210AB7" w14:textId="1607B1BE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А16.07.037</w:t>
            </w:r>
          </w:p>
        </w:tc>
        <w:tc>
          <w:tcPr>
            <w:tcW w:w="7413" w:type="dxa"/>
          </w:tcPr>
          <w:p w14:paraId="54A4F8CE" w14:textId="165A1992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Постоянное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шинирование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цельнолитыми съемными конструкциями при заболеваниях пародонта (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шинирующий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бюгель на 1 челюсть)</w:t>
            </w:r>
          </w:p>
        </w:tc>
        <w:tc>
          <w:tcPr>
            <w:tcW w:w="1455" w:type="dxa"/>
            <w:vAlign w:val="center"/>
          </w:tcPr>
          <w:p w14:paraId="57E9C715" w14:textId="4ABAD4AC" w:rsidR="004C400A" w:rsidRPr="00A94E34" w:rsidRDefault="00B95286" w:rsidP="004C400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4C400A" w:rsidRPr="00A94E34" w14:paraId="0585BD25" w14:textId="77777777" w:rsidTr="004C400A">
        <w:trPr>
          <w:tblCellSpacing w:w="0" w:type="dxa"/>
        </w:trPr>
        <w:tc>
          <w:tcPr>
            <w:tcW w:w="2127" w:type="dxa"/>
          </w:tcPr>
          <w:p w14:paraId="6A572BB3" w14:textId="0E0ED3BB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А16.07.034</w:t>
            </w:r>
          </w:p>
        </w:tc>
        <w:tc>
          <w:tcPr>
            <w:tcW w:w="7413" w:type="dxa"/>
          </w:tcPr>
          <w:p w14:paraId="2D345D07" w14:textId="73ABE279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Восстановление целостности зубного ряда съемными мостовидными протезами с телескопической фиксацией (1 челюсть)</w:t>
            </w:r>
          </w:p>
        </w:tc>
        <w:tc>
          <w:tcPr>
            <w:tcW w:w="1455" w:type="dxa"/>
            <w:vAlign w:val="center"/>
          </w:tcPr>
          <w:p w14:paraId="4CE197B4" w14:textId="7C7D9483" w:rsidR="004C400A" w:rsidRPr="00A94E34" w:rsidRDefault="00B95286" w:rsidP="004C400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4C400A" w:rsidRPr="00A94E34" w14:paraId="7F78B44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6B5E55E" w14:textId="1791D354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А16.07.035.001</w:t>
            </w:r>
          </w:p>
        </w:tc>
        <w:tc>
          <w:tcPr>
            <w:tcW w:w="7413" w:type="dxa"/>
            <w:vAlign w:val="center"/>
          </w:tcPr>
          <w:p w14:paraId="3B2D3871" w14:textId="37359AEC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из нейлона (1 челюсть)</w:t>
            </w:r>
          </w:p>
        </w:tc>
        <w:tc>
          <w:tcPr>
            <w:tcW w:w="1455" w:type="dxa"/>
            <w:vAlign w:val="center"/>
          </w:tcPr>
          <w:p w14:paraId="50DB131A" w14:textId="1879C058" w:rsidR="004C400A" w:rsidRPr="00A94E34" w:rsidRDefault="00B95286" w:rsidP="004C400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23000,00</w:t>
            </w:r>
          </w:p>
        </w:tc>
      </w:tr>
      <w:tr w:rsidR="004C400A" w:rsidRPr="00A94E34" w14:paraId="481F2B3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4A99802" w14:textId="1E53E153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А16.07.035.003</w:t>
            </w:r>
          </w:p>
        </w:tc>
        <w:tc>
          <w:tcPr>
            <w:tcW w:w="7413" w:type="dxa"/>
          </w:tcPr>
          <w:p w14:paraId="09395AD3" w14:textId="36DA6684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частичными съемными пластиночными протезами для временного замещения </w:t>
            </w:r>
            <w:proofErr w:type="gram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1-3</w:t>
            </w:r>
            <w:proofErr w:type="gram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отсутствующих зубов (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иммедиат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-протез)</w:t>
            </w:r>
          </w:p>
        </w:tc>
        <w:tc>
          <w:tcPr>
            <w:tcW w:w="1455" w:type="dxa"/>
            <w:vAlign w:val="center"/>
          </w:tcPr>
          <w:p w14:paraId="785DF8D0" w14:textId="2A5DECD5" w:rsidR="004C400A" w:rsidRPr="00A94E34" w:rsidRDefault="00B95286" w:rsidP="004C400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13500,00</w:t>
            </w:r>
          </w:p>
        </w:tc>
      </w:tr>
      <w:tr w:rsidR="004C400A" w:rsidRPr="00A94E34" w14:paraId="55DC9CA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EC8B25E" w14:textId="07393612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А16.07.035.004</w:t>
            </w:r>
          </w:p>
        </w:tc>
        <w:tc>
          <w:tcPr>
            <w:tcW w:w="7413" w:type="dxa"/>
            <w:vAlign w:val="center"/>
          </w:tcPr>
          <w:p w14:paraId="246FA980" w14:textId="3202CDBB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частичными съемными пластиночными протезами для временного замещения </w:t>
            </w:r>
            <w:proofErr w:type="gram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4-6</w:t>
            </w:r>
            <w:proofErr w:type="gram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отсутствующих зубов (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иммедиат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-протез)</w:t>
            </w:r>
          </w:p>
        </w:tc>
        <w:tc>
          <w:tcPr>
            <w:tcW w:w="1455" w:type="dxa"/>
            <w:vAlign w:val="center"/>
          </w:tcPr>
          <w:p w14:paraId="6AC655F6" w14:textId="70538290" w:rsidR="004C400A" w:rsidRPr="00A94E34" w:rsidRDefault="00B95286" w:rsidP="004C400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4C400A" w:rsidRPr="00A94E34" w14:paraId="2174282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B719373" w14:textId="5469A485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F3256C8" w14:textId="74A6E8D8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6937EC61" w14:textId="77777777" w:rsidR="004C400A" w:rsidRPr="00A94E34" w:rsidRDefault="004C400A" w:rsidP="004C400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C400A" w:rsidRPr="00A94E34" w14:paraId="1728940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034E44B" w14:textId="75FDFFF8" w:rsidR="004C400A" w:rsidRPr="00A94E34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826C45A" w14:textId="674510AF" w:rsidR="004C400A" w:rsidRPr="00B95286" w:rsidRDefault="004C400A" w:rsidP="004C400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B952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Прочие ортопедические услуги</w:t>
            </w:r>
          </w:p>
        </w:tc>
        <w:tc>
          <w:tcPr>
            <w:tcW w:w="1455" w:type="dxa"/>
            <w:vAlign w:val="center"/>
          </w:tcPr>
          <w:p w14:paraId="52475F87" w14:textId="77777777" w:rsidR="004C400A" w:rsidRPr="00A94E34" w:rsidRDefault="004C400A" w:rsidP="004C400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2E6215" w:rsidRPr="00A94E34" w14:paraId="56B89B63" w14:textId="77777777" w:rsidTr="00C76726">
        <w:trPr>
          <w:tblCellSpacing w:w="0" w:type="dxa"/>
        </w:trPr>
        <w:tc>
          <w:tcPr>
            <w:tcW w:w="2127" w:type="dxa"/>
          </w:tcPr>
          <w:p w14:paraId="0AC4955C" w14:textId="095EE24C" w:rsidR="002E6215" w:rsidRPr="002E6215" w:rsidRDefault="002E6215" w:rsidP="002E621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E6215">
              <w:rPr>
                <w:rFonts w:asciiTheme="minorHAnsi" w:hAnsiTheme="minorHAnsi" w:cstheme="minorHAnsi"/>
                <w:sz w:val="24"/>
                <w:szCs w:val="24"/>
              </w:rPr>
              <w:t>В02.057.001</w:t>
            </w:r>
          </w:p>
        </w:tc>
        <w:tc>
          <w:tcPr>
            <w:tcW w:w="7413" w:type="dxa"/>
            <w:vAlign w:val="center"/>
          </w:tcPr>
          <w:p w14:paraId="32A2ADB5" w14:textId="715EBFCD" w:rsidR="002E6215" w:rsidRPr="002E6215" w:rsidRDefault="002E6215" w:rsidP="002E621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E6215">
              <w:rPr>
                <w:rFonts w:asciiTheme="minorHAnsi" w:hAnsiTheme="minorHAnsi" w:cstheme="minorHAnsi"/>
                <w:sz w:val="24"/>
                <w:szCs w:val="24"/>
              </w:rPr>
              <w:t>Процедуры сестринского ухода при подготовке пациента к операции</w:t>
            </w:r>
          </w:p>
        </w:tc>
        <w:tc>
          <w:tcPr>
            <w:tcW w:w="1455" w:type="dxa"/>
            <w:vAlign w:val="center"/>
          </w:tcPr>
          <w:p w14:paraId="25EED6F1" w14:textId="4C476AAA" w:rsidR="002E6215" w:rsidRPr="00A94E34" w:rsidRDefault="00B95286" w:rsidP="002E621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2E6215" w:rsidRPr="00A94E34" w14:paraId="0097CB4E" w14:textId="77777777" w:rsidTr="004C400A">
        <w:trPr>
          <w:tblCellSpacing w:w="0" w:type="dxa"/>
        </w:trPr>
        <w:tc>
          <w:tcPr>
            <w:tcW w:w="2127" w:type="dxa"/>
          </w:tcPr>
          <w:p w14:paraId="032E1BE1" w14:textId="4D6944D8" w:rsidR="002E6215" w:rsidRPr="00A94E34" w:rsidRDefault="002E6215" w:rsidP="002E621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А16.07.053</w:t>
            </w:r>
          </w:p>
        </w:tc>
        <w:tc>
          <w:tcPr>
            <w:tcW w:w="7413" w:type="dxa"/>
          </w:tcPr>
          <w:p w14:paraId="1AF04455" w14:textId="772F5013" w:rsidR="002E6215" w:rsidRPr="00A94E34" w:rsidRDefault="002E6215" w:rsidP="002E621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(1 единица)</w:t>
            </w:r>
          </w:p>
        </w:tc>
        <w:tc>
          <w:tcPr>
            <w:tcW w:w="1455" w:type="dxa"/>
            <w:vAlign w:val="center"/>
          </w:tcPr>
          <w:p w14:paraId="0E7A3033" w14:textId="28A1DF7C" w:rsidR="002E6215" w:rsidRPr="00A94E34" w:rsidRDefault="00B95286" w:rsidP="002E621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1000,00</w:t>
            </w:r>
          </w:p>
        </w:tc>
      </w:tr>
      <w:tr w:rsidR="002E6215" w:rsidRPr="00A94E34" w14:paraId="6BB3CEF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A5F1A58" w14:textId="1E0CB524" w:rsidR="002E6215" w:rsidRPr="00A94E34" w:rsidRDefault="002E6215" w:rsidP="002E621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А16.07.092</w:t>
            </w:r>
          </w:p>
        </w:tc>
        <w:tc>
          <w:tcPr>
            <w:tcW w:w="7413" w:type="dxa"/>
            <w:vAlign w:val="center"/>
          </w:tcPr>
          <w:p w14:paraId="0D8285DA" w14:textId="3173186A" w:rsidR="002E6215" w:rsidRPr="00A94E34" w:rsidRDefault="002E6215" w:rsidP="002E621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455" w:type="dxa"/>
            <w:vAlign w:val="center"/>
          </w:tcPr>
          <w:p w14:paraId="6355C001" w14:textId="4792FB56" w:rsidR="002E6215" w:rsidRPr="00A94E34" w:rsidRDefault="00B95286" w:rsidP="002E621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1500,00</w:t>
            </w:r>
          </w:p>
        </w:tc>
      </w:tr>
      <w:tr w:rsidR="002E6215" w:rsidRPr="00A94E34" w14:paraId="68F82A9A" w14:textId="77777777" w:rsidTr="00B772F9">
        <w:trPr>
          <w:tblCellSpacing w:w="0" w:type="dxa"/>
        </w:trPr>
        <w:tc>
          <w:tcPr>
            <w:tcW w:w="2127" w:type="dxa"/>
            <w:vAlign w:val="center"/>
          </w:tcPr>
          <w:p w14:paraId="6C17A315" w14:textId="7CF20E24" w:rsidR="002E6215" w:rsidRPr="002E6215" w:rsidRDefault="002E6215" w:rsidP="002E621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E6215">
              <w:rPr>
                <w:rFonts w:asciiTheme="minorHAnsi" w:hAnsiTheme="minorHAnsi" w:cstheme="minorHAnsi"/>
                <w:sz w:val="24"/>
                <w:szCs w:val="24"/>
              </w:rPr>
              <w:t>А16.07.025</w:t>
            </w:r>
          </w:p>
        </w:tc>
        <w:tc>
          <w:tcPr>
            <w:tcW w:w="7413" w:type="dxa"/>
          </w:tcPr>
          <w:p w14:paraId="61D8563C" w14:textId="181E0538" w:rsidR="002E6215" w:rsidRPr="002E6215" w:rsidRDefault="002E6215" w:rsidP="002E621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E6215">
              <w:rPr>
                <w:rFonts w:asciiTheme="minorHAnsi" w:hAnsiTheme="minorHAnsi" w:cstheme="minorHAnsi"/>
                <w:sz w:val="24"/>
                <w:szCs w:val="24"/>
              </w:rPr>
              <w:t xml:space="preserve">Избирательное </w:t>
            </w:r>
            <w:proofErr w:type="spellStart"/>
            <w:r w:rsidRPr="002E6215">
              <w:rPr>
                <w:rFonts w:asciiTheme="minorHAnsi" w:hAnsiTheme="minorHAnsi" w:cstheme="minorHAnsi"/>
                <w:sz w:val="24"/>
                <w:szCs w:val="24"/>
              </w:rPr>
              <w:t>пришлифовывание</w:t>
            </w:r>
            <w:proofErr w:type="spellEnd"/>
            <w:r w:rsidRPr="002E6215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зубов (1 единица)</w:t>
            </w:r>
          </w:p>
        </w:tc>
        <w:tc>
          <w:tcPr>
            <w:tcW w:w="1455" w:type="dxa"/>
            <w:vAlign w:val="center"/>
          </w:tcPr>
          <w:p w14:paraId="43713482" w14:textId="1EF70244" w:rsidR="002E6215" w:rsidRPr="00A94E34" w:rsidRDefault="00B95286" w:rsidP="002E621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500,00</w:t>
            </w:r>
          </w:p>
        </w:tc>
      </w:tr>
      <w:tr w:rsidR="002E6215" w:rsidRPr="00A94E34" w14:paraId="754E5E5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3874BD0" w14:textId="07FF9DFD" w:rsidR="002E6215" w:rsidRPr="00A94E34" w:rsidRDefault="002E6215" w:rsidP="002E621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А16.07.049.001</w:t>
            </w:r>
          </w:p>
        </w:tc>
        <w:tc>
          <w:tcPr>
            <w:tcW w:w="7413" w:type="dxa"/>
            <w:vAlign w:val="center"/>
          </w:tcPr>
          <w:p w14:paraId="48741353" w14:textId="7B2B8D0F" w:rsidR="002E6215" w:rsidRPr="00A94E34" w:rsidRDefault="002E6215" w:rsidP="002E621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ервич</w:t>
            </w: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ная фиксация на постоянный цемент несъемных ортопедических конструкций (1 единица)</w:t>
            </w:r>
          </w:p>
        </w:tc>
        <w:tc>
          <w:tcPr>
            <w:tcW w:w="1455" w:type="dxa"/>
            <w:vAlign w:val="center"/>
          </w:tcPr>
          <w:p w14:paraId="281629CD" w14:textId="54BFEA55" w:rsidR="002E6215" w:rsidRPr="00A94E34" w:rsidRDefault="00B95286" w:rsidP="002E621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1000,00</w:t>
            </w:r>
          </w:p>
        </w:tc>
      </w:tr>
      <w:tr w:rsidR="002E6215" w:rsidRPr="00A94E34" w14:paraId="58732B0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A86D4CC" w14:textId="0B690DD8" w:rsidR="002E6215" w:rsidRPr="00A94E34" w:rsidRDefault="002E6215" w:rsidP="002E621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А16.07.049.003</w:t>
            </w:r>
          </w:p>
        </w:tc>
        <w:tc>
          <w:tcPr>
            <w:tcW w:w="7413" w:type="dxa"/>
            <w:vAlign w:val="center"/>
          </w:tcPr>
          <w:p w14:paraId="019E8D2D" w14:textId="7EE94A72" w:rsidR="002E6215" w:rsidRPr="00A94E34" w:rsidRDefault="002E6215" w:rsidP="002E621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Повторная фиксация на временный цемент несъемных ортопедических конструкций (1 единица)</w:t>
            </w:r>
          </w:p>
        </w:tc>
        <w:tc>
          <w:tcPr>
            <w:tcW w:w="1455" w:type="dxa"/>
            <w:vAlign w:val="center"/>
          </w:tcPr>
          <w:p w14:paraId="3A9A9C83" w14:textId="75A614B2" w:rsidR="002E6215" w:rsidRPr="00A94E34" w:rsidRDefault="00B95286" w:rsidP="002E621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1000,00</w:t>
            </w:r>
          </w:p>
        </w:tc>
      </w:tr>
      <w:tr w:rsidR="002E6215" w:rsidRPr="00A94E34" w14:paraId="56B9123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5467DE3" w14:textId="0CA05440" w:rsidR="002E6215" w:rsidRPr="00A94E34" w:rsidRDefault="002E6215" w:rsidP="002E621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А16.07.053.010</w:t>
            </w:r>
          </w:p>
        </w:tc>
        <w:tc>
          <w:tcPr>
            <w:tcW w:w="7413" w:type="dxa"/>
            <w:vAlign w:val="center"/>
          </w:tcPr>
          <w:p w14:paraId="0C585F36" w14:textId="757DF455" w:rsidR="002E6215" w:rsidRPr="00A94E34" w:rsidRDefault="002E6215" w:rsidP="002E621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постоянной (1 единица)</w:t>
            </w:r>
          </w:p>
        </w:tc>
        <w:tc>
          <w:tcPr>
            <w:tcW w:w="1455" w:type="dxa"/>
            <w:vAlign w:val="center"/>
          </w:tcPr>
          <w:p w14:paraId="354943C1" w14:textId="04C0D3B0" w:rsidR="002E6215" w:rsidRPr="00A94E34" w:rsidRDefault="00B95286" w:rsidP="002E621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1000,00</w:t>
            </w:r>
          </w:p>
        </w:tc>
      </w:tr>
      <w:tr w:rsidR="002E6215" w:rsidRPr="00A94E34" w14:paraId="2CC2D02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4FD80CF" w14:textId="62BD30EF" w:rsidR="002E6215" w:rsidRPr="002E6215" w:rsidRDefault="002E6215" w:rsidP="002E621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E6215">
              <w:rPr>
                <w:rFonts w:asciiTheme="minorHAnsi" w:hAnsiTheme="minorHAnsi" w:cstheme="minorHAnsi"/>
                <w:sz w:val="24"/>
                <w:szCs w:val="24"/>
              </w:rPr>
              <w:t>А16.07.053.020</w:t>
            </w:r>
          </w:p>
        </w:tc>
        <w:tc>
          <w:tcPr>
            <w:tcW w:w="7413" w:type="dxa"/>
            <w:vAlign w:val="center"/>
          </w:tcPr>
          <w:p w14:paraId="5C434616" w14:textId="3F85BC22" w:rsidR="002E6215" w:rsidRPr="002E6215" w:rsidRDefault="002E6215" w:rsidP="002E621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E6215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временной (1 единица)</w:t>
            </w:r>
          </w:p>
        </w:tc>
        <w:tc>
          <w:tcPr>
            <w:tcW w:w="1455" w:type="dxa"/>
            <w:vAlign w:val="center"/>
          </w:tcPr>
          <w:p w14:paraId="1BE49F5F" w14:textId="56CB95CB" w:rsidR="002E6215" w:rsidRPr="00A94E34" w:rsidRDefault="00B95286" w:rsidP="002E621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1000,00</w:t>
            </w:r>
          </w:p>
        </w:tc>
      </w:tr>
      <w:tr w:rsidR="002E6215" w:rsidRPr="00A94E34" w14:paraId="29D37CCA" w14:textId="77777777" w:rsidTr="004C400A">
        <w:trPr>
          <w:tblCellSpacing w:w="0" w:type="dxa"/>
        </w:trPr>
        <w:tc>
          <w:tcPr>
            <w:tcW w:w="2127" w:type="dxa"/>
          </w:tcPr>
          <w:p w14:paraId="48B79346" w14:textId="38DC1466" w:rsidR="002E6215" w:rsidRPr="00A94E34" w:rsidRDefault="002E6215" w:rsidP="002E621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А23.07.002.010</w:t>
            </w:r>
          </w:p>
        </w:tc>
        <w:tc>
          <w:tcPr>
            <w:tcW w:w="7413" w:type="dxa"/>
          </w:tcPr>
          <w:p w14:paraId="4599C5FC" w14:textId="4D61C644" w:rsidR="002E6215" w:rsidRPr="00A94E34" w:rsidRDefault="002E6215" w:rsidP="002E621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кламмера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гнутого из стальной проволоки</w:t>
            </w:r>
          </w:p>
        </w:tc>
        <w:tc>
          <w:tcPr>
            <w:tcW w:w="1455" w:type="dxa"/>
            <w:vAlign w:val="center"/>
          </w:tcPr>
          <w:p w14:paraId="374D416B" w14:textId="7033F4DC" w:rsidR="002E6215" w:rsidRPr="00A94E34" w:rsidRDefault="00B95286" w:rsidP="002E621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500,00</w:t>
            </w:r>
          </w:p>
        </w:tc>
      </w:tr>
      <w:tr w:rsidR="002E6215" w:rsidRPr="00A94E34" w14:paraId="3DA0FCE5" w14:textId="77777777" w:rsidTr="009E06BE">
        <w:trPr>
          <w:tblCellSpacing w:w="0" w:type="dxa"/>
        </w:trPr>
        <w:tc>
          <w:tcPr>
            <w:tcW w:w="2127" w:type="dxa"/>
            <w:vAlign w:val="center"/>
          </w:tcPr>
          <w:p w14:paraId="31671FD5" w14:textId="520D4CE6" w:rsidR="002E6215" w:rsidRPr="00A94E34" w:rsidRDefault="002E6215" w:rsidP="002E621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А23.07.002.018</w:t>
            </w:r>
          </w:p>
        </w:tc>
        <w:tc>
          <w:tcPr>
            <w:tcW w:w="7413" w:type="dxa"/>
          </w:tcPr>
          <w:p w14:paraId="5C3D0F09" w14:textId="3B1BF8E4" w:rsidR="002E6215" w:rsidRPr="00A94E34" w:rsidRDefault="002E6215" w:rsidP="002E621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кламмера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Роуча</w:t>
            </w:r>
          </w:p>
        </w:tc>
        <w:tc>
          <w:tcPr>
            <w:tcW w:w="1455" w:type="dxa"/>
            <w:vAlign w:val="center"/>
          </w:tcPr>
          <w:p w14:paraId="2D76B240" w14:textId="715500AB" w:rsidR="002E6215" w:rsidRPr="00A94E34" w:rsidRDefault="00B95286" w:rsidP="002E621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1500,00</w:t>
            </w:r>
          </w:p>
        </w:tc>
      </w:tr>
      <w:tr w:rsidR="002E6215" w:rsidRPr="00A94E34" w14:paraId="69EEA3C5" w14:textId="77777777" w:rsidTr="004C400A">
        <w:trPr>
          <w:tblCellSpacing w:w="0" w:type="dxa"/>
        </w:trPr>
        <w:tc>
          <w:tcPr>
            <w:tcW w:w="2127" w:type="dxa"/>
          </w:tcPr>
          <w:p w14:paraId="6412A725" w14:textId="197E2296" w:rsidR="002E6215" w:rsidRPr="00A94E34" w:rsidRDefault="002E6215" w:rsidP="002E621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А23.07.002.019</w:t>
            </w:r>
          </w:p>
        </w:tc>
        <w:tc>
          <w:tcPr>
            <w:tcW w:w="7413" w:type="dxa"/>
            <w:vAlign w:val="bottom"/>
          </w:tcPr>
          <w:p w14:paraId="3AA31AFF" w14:textId="45F3082D" w:rsidR="002E6215" w:rsidRPr="00A94E34" w:rsidRDefault="002E6215" w:rsidP="002E621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литого опорно-удерживающего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455" w:type="dxa"/>
            <w:vAlign w:val="center"/>
          </w:tcPr>
          <w:p w14:paraId="1E4F7956" w14:textId="1B06EE26" w:rsidR="002E6215" w:rsidRPr="00A94E34" w:rsidRDefault="00B95286" w:rsidP="002E621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1500,00</w:t>
            </w:r>
          </w:p>
        </w:tc>
      </w:tr>
      <w:tr w:rsidR="00807FD5" w:rsidRPr="00A94E34" w14:paraId="78F98C5D" w14:textId="77777777" w:rsidTr="001425E1">
        <w:trPr>
          <w:tblCellSpacing w:w="0" w:type="dxa"/>
        </w:trPr>
        <w:tc>
          <w:tcPr>
            <w:tcW w:w="2127" w:type="dxa"/>
            <w:vAlign w:val="center"/>
          </w:tcPr>
          <w:p w14:paraId="030D9A02" w14:textId="50C500CE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А23.07.002.034</w:t>
            </w:r>
          </w:p>
        </w:tc>
        <w:tc>
          <w:tcPr>
            <w:tcW w:w="7413" w:type="dxa"/>
            <w:vAlign w:val="center"/>
          </w:tcPr>
          <w:p w14:paraId="3BD9DF3F" w14:textId="6675A49E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1455" w:type="dxa"/>
            <w:vAlign w:val="center"/>
          </w:tcPr>
          <w:p w14:paraId="30564749" w14:textId="006E66A9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3000,00</w:t>
            </w:r>
          </w:p>
        </w:tc>
      </w:tr>
      <w:tr w:rsidR="00807FD5" w:rsidRPr="00A94E34" w14:paraId="09D72250" w14:textId="77777777" w:rsidTr="004C400A">
        <w:trPr>
          <w:tblCellSpacing w:w="0" w:type="dxa"/>
        </w:trPr>
        <w:tc>
          <w:tcPr>
            <w:tcW w:w="2127" w:type="dxa"/>
          </w:tcPr>
          <w:p w14:paraId="188ACB9E" w14:textId="212479F6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А23.07.002.035</w:t>
            </w:r>
          </w:p>
        </w:tc>
        <w:tc>
          <w:tcPr>
            <w:tcW w:w="7413" w:type="dxa"/>
          </w:tcPr>
          <w:p w14:paraId="1FB21B61" w14:textId="1D1B6E6C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455" w:type="dxa"/>
            <w:vAlign w:val="center"/>
          </w:tcPr>
          <w:p w14:paraId="0ED12DCF" w14:textId="1D086EFF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1500,00</w:t>
            </w:r>
          </w:p>
        </w:tc>
      </w:tr>
      <w:tr w:rsidR="00807FD5" w:rsidRPr="00A94E34" w14:paraId="34A11BDB" w14:textId="77777777" w:rsidTr="004C400A">
        <w:trPr>
          <w:tblCellSpacing w:w="0" w:type="dxa"/>
        </w:trPr>
        <w:tc>
          <w:tcPr>
            <w:tcW w:w="2127" w:type="dxa"/>
          </w:tcPr>
          <w:p w14:paraId="1D4C0ED0" w14:textId="424E41DE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А23.07.002.036</w:t>
            </w:r>
          </w:p>
        </w:tc>
        <w:tc>
          <w:tcPr>
            <w:tcW w:w="7413" w:type="dxa"/>
          </w:tcPr>
          <w:p w14:paraId="09E0FA70" w14:textId="56F18E54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1455" w:type="dxa"/>
            <w:vAlign w:val="center"/>
          </w:tcPr>
          <w:p w14:paraId="16F448FF" w14:textId="3EEF0764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1500,00</w:t>
            </w:r>
          </w:p>
        </w:tc>
      </w:tr>
      <w:tr w:rsidR="00807FD5" w:rsidRPr="00A94E34" w14:paraId="4DEB2158" w14:textId="77777777" w:rsidTr="004C400A">
        <w:trPr>
          <w:tblCellSpacing w:w="0" w:type="dxa"/>
        </w:trPr>
        <w:tc>
          <w:tcPr>
            <w:tcW w:w="2127" w:type="dxa"/>
          </w:tcPr>
          <w:p w14:paraId="23B66366" w14:textId="5053A8AF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А23.07.002.037</w:t>
            </w:r>
          </w:p>
        </w:tc>
        <w:tc>
          <w:tcPr>
            <w:tcW w:w="7413" w:type="dxa"/>
          </w:tcPr>
          <w:p w14:paraId="270FF46E" w14:textId="0F33C5EE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455" w:type="dxa"/>
            <w:vAlign w:val="center"/>
          </w:tcPr>
          <w:p w14:paraId="2A20F887" w14:textId="79D50451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2500,00</w:t>
            </w:r>
          </w:p>
        </w:tc>
      </w:tr>
      <w:tr w:rsidR="00807FD5" w:rsidRPr="00A94E34" w14:paraId="1CE1526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06AFFB0" w14:textId="43267311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3DFF128" w14:textId="2C36F5C2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1336CCA" w14:textId="77777777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807FD5" w:rsidRPr="00A94E34" w14:paraId="2D8071B1" w14:textId="77777777" w:rsidTr="004C400A">
        <w:trPr>
          <w:tblCellSpacing w:w="0" w:type="dxa"/>
        </w:trPr>
        <w:tc>
          <w:tcPr>
            <w:tcW w:w="2127" w:type="dxa"/>
          </w:tcPr>
          <w:p w14:paraId="0B223AA5" w14:textId="491F6788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3B307288" w14:textId="55BB3865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Хирургические услуги</w:t>
            </w:r>
          </w:p>
        </w:tc>
        <w:tc>
          <w:tcPr>
            <w:tcW w:w="1455" w:type="dxa"/>
            <w:vAlign w:val="center"/>
          </w:tcPr>
          <w:p w14:paraId="4CA693C9" w14:textId="77777777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807FD5" w:rsidRPr="00A94E34" w14:paraId="1FBC4F2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3966DD1" w14:textId="723D252D" w:rsidR="00807FD5" w:rsidRPr="00A94E34" w:rsidRDefault="00807FD5" w:rsidP="00807FD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А16.07.001</w:t>
            </w:r>
          </w:p>
        </w:tc>
        <w:tc>
          <w:tcPr>
            <w:tcW w:w="7413" w:type="dxa"/>
            <w:vAlign w:val="center"/>
          </w:tcPr>
          <w:p w14:paraId="2CFFAE96" w14:textId="223A2317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Удаление зуба</w:t>
            </w:r>
          </w:p>
        </w:tc>
        <w:tc>
          <w:tcPr>
            <w:tcW w:w="1455" w:type="dxa"/>
            <w:vAlign w:val="center"/>
          </w:tcPr>
          <w:p w14:paraId="67D98B27" w14:textId="77777777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807FD5" w:rsidRPr="00A94E34" w14:paraId="7A8251D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634776A" w14:textId="6766A7DF" w:rsidR="00807FD5" w:rsidRPr="00A94E34" w:rsidRDefault="00807FD5" w:rsidP="00807FD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А16.07.001.002</w:t>
            </w:r>
          </w:p>
        </w:tc>
        <w:tc>
          <w:tcPr>
            <w:tcW w:w="7413" w:type="dxa"/>
            <w:vAlign w:val="center"/>
          </w:tcPr>
          <w:p w14:paraId="75D5C97D" w14:textId="44EF2B7D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455" w:type="dxa"/>
            <w:vAlign w:val="center"/>
          </w:tcPr>
          <w:p w14:paraId="259FB227" w14:textId="394624C4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3000,00</w:t>
            </w:r>
          </w:p>
        </w:tc>
      </w:tr>
      <w:tr w:rsidR="00807FD5" w:rsidRPr="00A94E34" w14:paraId="202383C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4899BFC" w14:textId="778CA15A" w:rsidR="00807FD5" w:rsidRPr="00A94E34" w:rsidRDefault="00807FD5" w:rsidP="00807FD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А16.07.001.003</w:t>
            </w:r>
          </w:p>
        </w:tc>
        <w:tc>
          <w:tcPr>
            <w:tcW w:w="7413" w:type="dxa"/>
            <w:vAlign w:val="center"/>
          </w:tcPr>
          <w:p w14:paraId="5E320376" w14:textId="4D4D766B" w:rsidR="00807FD5" w:rsidRPr="00A94E34" w:rsidRDefault="00807FD5" w:rsidP="00807FD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455" w:type="dxa"/>
            <w:vAlign w:val="center"/>
          </w:tcPr>
          <w:p w14:paraId="3FBBBBE1" w14:textId="3CC7781A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3500,00</w:t>
            </w:r>
          </w:p>
        </w:tc>
      </w:tr>
      <w:tr w:rsidR="00807FD5" w:rsidRPr="00A94E34" w14:paraId="7F90006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D8419E1" w14:textId="309F2122" w:rsidR="00807FD5" w:rsidRPr="00A94E34" w:rsidRDefault="00807FD5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A16.03.014</w:t>
            </w:r>
          </w:p>
        </w:tc>
        <w:tc>
          <w:tcPr>
            <w:tcW w:w="7413" w:type="dxa"/>
            <w:vAlign w:val="center"/>
          </w:tcPr>
          <w:p w14:paraId="1FE18E61" w14:textId="3DD5520E" w:rsidR="00807FD5" w:rsidRPr="00A94E34" w:rsidRDefault="00807FD5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Удаление инородного тела кости (дентального имплантата)</w:t>
            </w:r>
          </w:p>
        </w:tc>
        <w:tc>
          <w:tcPr>
            <w:tcW w:w="1455" w:type="dxa"/>
            <w:vAlign w:val="center"/>
          </w:tcPr>
          <w:p w14:paraId="2B1FD736" w14:textId="52FD4F10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807FD5" w:rsidRPr="00A94E34" w14:paraId="3E3084B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26BEAFF" w14:textId="655B6D42" w:rsidR="00807FD5" w:rsidRPr="00A94E34" w:rsidRDefault="00807FD5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А16.07.011</w:t>
            </w:r>
          </w:p>
        </w:tc>
        <w:tc>
          <w:tcPr>
            <w:tcW w:w="7413" w:type="dxa"/>
            <w:vAlign w:val="center"/>
          </w:tcPr>
          <w:p w14:paraId="11231D6B" w14:textId="198B973A" w:rsidR="00807FD5" w:rsidRPr="00A94E34" w:rsidRDefault="00807FD5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поднадкостничного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455" w:type="dxa"/>
            <w:vAlign w:val="center"/>
          </w:tcPr>
          <w:p w14:paraId="0B2C511D" w14:textId="06A5213D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1500,00</w:t>
            </w:r>
          </w:p>
        </w:tc>
      </w:tr>
      <w:tr w:rsidR="00807FD5" w:rsidRPr="00A94E34" w14:paraId="5A7A8CB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65FA596" w14:textId="406C0A22" w:rsidR="00807FD5" w:rsidRPr="00A94E34" w:rsidRDefault="00807FD5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А16.07.013</w:t>
            </w:r>
          </w:p>
        </w:tc>
        <w:tc>
          <w:tcPr>
            <w:tcW w:w="7413" w:type="dxa"/>
            <w:vAlign w:val="center"/>
          </w:tcPr>
          <w:p w14:paraId="7E604E2B" w14:textId="7BC49F1B" w:rsidR="00807FD5" w:rsidRPr="00A94E34" w:rsidRDefault="00807FD5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455" w:type="dxa"/>
            <w:vAlign w:val="center"/>
          </w:tcPr>
          <w:p w14:paraId="4FA3D04A" w14:textId="31100AD3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1500,00</w:t>
            </w:r>
          </w:p>
        </w:tc>
      </w:tr>
      <w:tr w:rsidR="00807FD5" w:rsidRPr="00A94E34" w14:paraId="38486FC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A74F630" w14:textId="6AEBA285" w:rsidR="00807FD5" w:rsidRPr="00F74E79" w:rsidRDefault="00807FD5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74E79">
              <w:rPr>
                <w:rFonts w:asciiTheme="minorHAnsi" w:hAnsiTheme="minorHAnsi" w:cstheme="minorHAnsi"/>
                <w:sz w:val="24"/>
                <w:szCs w:val="24"/>
              </w:rPr>
              <w:t>А16.07.095</w:t>
            </w:r>
          </w:p>
        </w:tc>
        <w:tc>
          <w:tcPr>
            <w:tcW w:w="7413" w:type="dxa"/>
            <w:vAlign w:val="center"/>
          </w:tcPr>
          <w:p w14:paraId="641561A2" w14:textId="2B09F23B" w:rsidR="00807FD5" w:rsidRPr="00F74E79" w:rsidRDefault="00807FD5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74E79">
              <w:rPr>
                <w:rFonts w:asciiTheme="minorHAnsi" w:hAnsiTheme="minorHAnsi" w:cstheme="minorHAnsi"/>
                <w:sz w:val="24"/>
                <w:szCs w:val="24"/>
              </w:rPr>
              <w:t>Остановка луночного кровотечения без наложения швов</w:t>
            </w:r>
          </w:p>
        </w:tc>
        <w:tc>
          <w:tcPr>
            <w:tcW w:w="1455" w:type="dxa"/>
            <w:vAlign w:val="center"/>
          </w:tcPr>
          <w:p w14:paraId="234F67A8" w14:textId="53FAB089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500,0</w:t>
            </w:r>
          </w:p>
        </w:tc>
      </w:tr>
      <w:tr w:rsidR="00807FD5" w:rsidRPr="00A94E34" w14:paraId="1312706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DF4CD4E" w14:textId="4483CD0D" w:rsidR="00807FD5" w:rsidRPr="00F74E79" w:rsidRDefault="00F74E79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74E79">
              <w:rPr>
                <w:rFonts w:asciiTheme="minorHAnsi" w:hAnsiTheme="minorHAnsi" w:cstheme="minorHAnsi"/>
                <w:sz w:val="24"/>
                <w:szCs w:val="24"/>
              </w:rPr>
              <w:t>А16.07.095.001</w:t>
            </w:r>
          </w:p>
        </w:tc>
        <w:tc>
          <w:tcPr>
            <w:tcW w:w="7413" w:type="dxa"/>
            <w:vAlign w:val="center"/>
          </w:tcPr>
          <w:p w14:paraId="43750306" w14:textId="255C7042" w:rsidR="00807FD5" w:rsidRPr="00F74E79" w:rsidRDefault="00F74E79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74E79">
              <w:rPr>
                <w:rFonts w:asciiTheme="minorHAnsi" w:hAnsiTheme="minorHAnsi" w:cstheme="minorHAnsi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455" w:type="dxa"/>
            <w:vAlign w:val="center"/>
          </w:tcPr>
          <w:p w14:paraId="7B01E746" w14:textId="4BBE1857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500,0</w:t>
            </w:r>
          </w:p>
        </w:tc>
      </w:tr>
      <w:tr w:rsidR="00807FD5" w:rsidRPr="00A94E34" w14:paraId="6458B79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56FD326" w14:textId="7D286A37" w:rsidR="00807FD5" w:rsidRPr="00F74E79" w:rsidRDefault="00F74E79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74E79">
              <w:rPr>
                <w:rFonts w:asciiTheme="minorHAnsi" w:hAnsiTheme="minorHAnsi" w:cstheme="minorHAnsi"/>
                <w:sz w:val="24"/>
                <w:szCs w:val="24"/>
              </w:rPr>
              <w:t>А16.07.095.002</w:t>
            </w:r>
          </w:p>
        </w:tc>
        <w:tc>
          <w:tcPr>
            <w:tcW w:w="7413" w:type="dxa"/>
            <w:vAlign w:val="center"/>
          </w:tcPr>
          <w:p w14:paraId="6E043291" w14:textId="08ACBA3D" w:rsidR="00807FD5" w:rsidRPr="00F74E79" w:rsidRDefault="00F74E79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74E79">
              <w:rPr>
                <w:rFonts w:asciiTheme="minorHAnsi" w:hAnsiTheme="minorHAnsi" w:cstheme="minorHAnsi"/>
                <w:sz w:val="24"/>
                <w:szCs w:val="24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455" w:type="dxa"/>
            <w:vAlign w:val="center"/>
          </w:tcPr>
          <w:p w14:paraId="3214D5BE" w14:textId="7B13ADA4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500,0</w:t>
            </w:r>
          </w:p>
        </w:tc>
      </w:tr>
      <w:tr w:rsidR="00807FD5" w:rsidRPr="00A94E34" w14:paraId="2AA7219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A88B07E" w14:textId="6F65539D" w:rsidR="00807FD5" w:rsidRPr="00A94E34" w:rsidRDefault="00F74E79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А16.07.097</w:t>
            </w:r>
          </w:p>
        </w:tc>
        <w:tc>
          <w:tcPr>
            <w:tcW w:w="7413" w:type="dxa"/>
            <w:vAlign w:val="center"/>
          </w:tcPr>
          <w:p w14:paraId="28E79CEE" w14:textId="59567F52" w:rsidR="00807FD5" w:rsidRPr="00A94E34" w:rsidRDefault="00F74E79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455" w:type="dxa"/>
            <w:vAlign w:val="center"/>
          </w:tcPr>
          <w:p w14:paraId="587C110E" w14:textId="578FBA36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1000,00</w:t>
            </w:r>
          </w:p>
        </w:tc>
      </w:tr>
      <w:tr w:rsidR="00807FD5" w:rsidRPr="00A94E34" w14:paraId="6E903C4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8BFD5EC" w14:textId="5E2AA044" w:rsidR="00807FD5" w:rsidRPr="00F74E79" w:rsidRDefault="00F74E79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74E79">
              <w:rPr>
                <w:sz w:val="24"/>
                <w:szCs w:val="24"/>
              </w:rPr>
              <w:t>А25.30.008</w:t>
            </w:r>
          </w:p>
        </w:tc>
        <w:tc>
          <w:tcPr>
            <w:tcW w:w="7413" w:type="dxa"/>
            <w:vAlign w:val="center"/>
          </w:tcPr>
          <w:p w14:paraId="227EB08D" w14:textId="6B11DB45" w:rsidR="00807FD5" w:rsidRPr="00F74E79" w:rsidRDefault="00F74E79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74E79">
              <w:rPr>
                <w:sz w:val="24"/>
                <w:szCs w:val="24"/>
              </w:rPr>
              <w:t>Назначение лекарственных препаратов в послеоперационном периоде</w:t>
            </w:r>
          </w:p>
        </w:tc>
        <w:tc>
          <w:tcPr>
            <w:tcW w:w="1455" w:type="dxa"/>
            <w:vAlign w:val="center"/>
          </w:tcPr>
          <w:p w14:paraId="7147E7B0" w14:textId="3FE78D7F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807FD5" w:rsidRPr="00A94E34" w14:paraId="1A094A2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E664F6F" w14:textId="77F88659" w:rsidR="00807FD5" w:rsidRPr="00A94E34" w:rsidRDefault="00807FD5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260219BC" w14:textId="7CE3B9F6" w:rsidR="00807FD5" w:rsidRPr="00A94E34" w:rsidRDefault="00807FD5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9A214EB" w14:textId="77777777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807FD5" w:rsidRPr="00A94E34" w14:paraId="2001F70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16D5D6D" w14:textId="58631F1E" w:rsidR="00807FD5" w:rsidRPr="00A94E34" w:rsidRDefault="00807FD5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BA61A75" w14:textId="5C1C89E1" w:rsidR="00807FD5" w:rsidRPr="00A94E34" w:rsidRDefault="00F74E79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2634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1455" w:type="dxa"/>
            <w:vAlign w:val="center"/>
          </w:tcPr>
          <w:p w14:paraId="7E51B7B8" w14:textId="56544E45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1500,00</w:t>
            </w:r>
          </w:p>
        </w:tc>
      </w:tr>
      <w:tr w:rsidR="00807FD5" w:rsidRPr="00A94E34" w14:paraId="0A46544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66F3BBD" w14:textId="6066C5FD" w:rsidR="00807FD5" w:rsidRPr="00A94E34" w:rsidRDefault="00F74E79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В01.001.001.002</w:t>
            </w:r>
          </w:p>
        </w:tc>
        <w:tc>
          <w:tcPr>
            <w:tcW w:w="7413" w:type="dxa"/>
            <w:vAlign w:val="center"/>
          </w:tcPr>
          <w:p w14:paraId="745373DC" w14:textId="774C0474" w:rsidR="00807FD5" w:rsidRPr="00A94E34" w:rsidRDefault="00F74E79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врача гинеколога первичный</w:t>
            </w:r>
          </w:p>
        </w:tc>
        <w:tc>
          <w:tcPr>
            <w:tcW w:w="1455" w:type="dxa"/>
            <w:vAlign w:val="center"/>
          </w:tcPr>
          <w:p w14:paraId="4090B396" w14:textId="3C64537C" w:rsidR="00807FD5" w:rsidRPr="00A94E34" w:rsidRDefault="00B95286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1000,00</w:t>
            </w:r>
          </w:p>
        </w:tc>
      </w:tr>
      <w:tr w:rsidR="00807FD5" w:rsidRPr="00A94E34" w14:paraId="7094FD6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71C69B5" w14:textId="2B67FE42" w:rsidR="00807FD5" w:rsidRPr="00A94E34" w:rsidRDefault="00807FD5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281021E4" w14:textId="4DBF50B3" w:rsidR="00807FD5" w:rsidRPr="00A94E34" w:rsidRDefault="00F74E79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врача гинеколога п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овтор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455" w:type="dxa"/>
            <w:vAlign w:val="center"/>
          </w:tcPr>
          <w:p w14:paraId="0DF0F934" w14:textId="0B0CC741" w:rsidR="00807FD5" w:rsidRPr="00A94E34" w:rsidRDefault="00C847B3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8000,00</w:t>
            </w:r>
          </w:p>
        </w:tc>
      </w:tr>
      <w:tr w:rsidR="00807FD5" w:rsidRPr="00A94E34" w14:paraId="5ACA8BE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ECA5D7E" w14:textId="0B4B3500" w:rsidR="00807FD5" w:rsidRPr="00A94E34" w:rsidRDefault="00F74E79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А16.20.037</w:t>
            </w:r>
          </w:p>
        </w:tc>
        <w:tc>
          <w:tcPr>
            <w:tcW w:w="7413" w:type="dxa"/>
            <w:vAlign w:val="center"/>
          </w:tcPr>
          <w:p w14:paraId="54717507" w14:textId="4A3CFDED" w:rsidR="00807FD5" w:rsidRPr="00A94E34" w:rsidRDefault="00F74E79" w:rsidP="00807FD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Медикаментозный аборт</w:t>
            </w:r>
          </w:p>
        </w:tc>
        <w:tc>
          <w:tcPr>
            <w:tcW w:w="1455" w:type="dxa"/>
            <w:vAlign w:val="center"/>
          </w:tcPr>
          <w:p w14:paraId="1FA3679C" w14:textId="77777777" w:rsidR="00807FD5" w:rsidRPr="00A94E34" w:rsidRDefault="00807FD5" w:rsidP="00807FD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75D6B9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765507E" w14:textId="531D58F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А04.30.010</w:t>
            </w:r>
          </w:p>
        </w:tc>
        <w:tc>
          <w:tcPr>
            <w:tcW w:w="7413" w:type="dxa"/>
            <w:vAlign w:val="center"/>
          </w:tcPr>
          <w:p w14:paraId="74CDC11F" w14:textId="779EC9E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1455" w:type="dxa"/>
            <w:vAlign w:val="center"/>
          </w:tcPr>
          <w:p w14:paraId="1476A9D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BD513B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5F5C105" w14:textId="09CDA59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FFAC0FE" w14:textId="040B67C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1CACAD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ABBC7E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86148DC" w14:textId="75E75A1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7351EEC" w14:textId="216396B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BF03F5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44DD0F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0F098B8" w14:textId="77777777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3316A49C" w14:textId="0554D58E" w:rsidR="00F74E79" w:rsidRPr="00A94E34" w:rsidRDefault="00F74E79" w:rsidP="00F74E79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6B5B78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4BC1C0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8566C4C" w14:textId="60FC2FA3" w:rsidR="00F74E79" w:rsidRPr="00A94E34" w:rsidRDefault="00F74E79" w:rsidP="00F74E79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413" w:type="dxa"/>
            <w:vAlign w:val="center"/>
          </w:tcPr>
          <w:p w14:paraId="66856DE8" w14:textId="0A0BE5DA" w:rsidR="00F74E79" w:rsidRPr="00A94E34" w:rsidRDefault="00F74E79" w:rsidP="00F74E79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  <w:vAlign w:val="center"/>
          </w:tcPr>
          <w:p w14:paraId="27D6565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3CCBCB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F8B339F" w14:textId="5923801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A482BC3" w14:textId="2449F45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DC398E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B60C90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06F9AC1" w14:textId="6838CE9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490D0C2" w14:textId="5242AC2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2A552A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bookmarkEnd w:id="0"/>
      <w:tr w:rsidR="00F74E79" w:rsidRPr="00A94E34" w14:paraId="69D0380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B0BFA44" w14:textId="32A92827" w:rsidR="00F74E79" w:rsidRPr="00A94E34" w:rsidRDefault="00F74E79" w:rsidP="00F74E79">
            <w:pPr>
              <w:pStyle w:val="TableParagraph"/>
              <w:spacing w:before="101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413" w:type="dxa"/>
            <w:vAlign w:val="center"/>
          </w:tcPr>
          <w:p w14:paraId="058CC073" w14:textId="1EE0047B" w:rsidR="00F74E79" w:rsidRPr="00A94E34" w:rsidRDefault="00F74E79" w:rsidP="00F74E79">
            <w:pPr>
              <w:pStyle w:val="TableParagraph"/>
              <w:spacing w:before="101" w:line="234" w:lineRule="exact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  <w:vAlign w:val="center"/>
          </w:tcPr>
          <w:p w14:paraId="03BFA2A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69707F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401A646" w14:textId="731344C9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7E54CDCD" w14:textId="01863B5B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66833C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2B326E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B19BB84" w14:textId="6E5DCB94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053B8B8D" w14:textId="02B931F0" w:rsidR="00F74E79" w:rsidRPr="00A94E34" w:rsidRDefault="00F74E79" w:rsidP="00F74E79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14:paraId="5865567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A16712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DE8B95E" w14:textId="73FF4FA3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141C4D9A" w14:textId="65E05F83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CD9C99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26C0B5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9FED454" w14:textId="36298F7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40249673" w14:textId="6415755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6AC7E0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7E1613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5FAF96A" w14:textId="57346EA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83F534A" w14:textId="1ED8452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06B1A6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3AA900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C5BA657" w14:textId="7B822CE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3094141" w14:textId="1B02105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51938F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19F032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165318B" w14:textId="47A8162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422A6DC6" w14:textId="54CF5CB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0C21B5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C3117B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C4A1F95" w14:textId="2E628E6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2AA541F" w14:textId="15FE1BB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B69FD8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0E4951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2669261" w14:textId="1E23A03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40A6C1A" w14:textId="275E785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EE20B9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B71E46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C37CA39" w14:textId="48D5DCB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355E21F" w14:textId="56C573D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0D08B0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590F0F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B5530D8" w14:textId="1ADC30F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4E3FAE74" w14:textId="0173B6E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C1465C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DC784D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477EDD9" w14:textId="00C4B7F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57EC5C52" w14:textId="3E13114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19EA25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2EC7FA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A3F97F3" w14:textId="7CF3FA4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4B52471" w14:textId="7763921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443AA6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022BD3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5EA8595" w14:textId="539BCAC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1138363" w14:textId="73737F2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14A45A2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B4CF61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FC1D247" w14:textId="136C20F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59ACCBD4" w14:textId="6BAD172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5146AA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84C5DC0" w14:textId="77777777" w:rsidTr="004C400A">
        <w:trPr>
          <w:tblCellSpacing w:w="0" w:type="dxa"/>
        </w:trPr>
        <w:tc>
          <w:tcPr>
            <w:tcW w:w="2127" w:type="dxa"/>
          </w:tcPr>
          <w:p w14:paraId="228AA821" w14:textId="5CDFE3F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3C60BB8D" w14:textId="3EB7B6E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6607E79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444C5E7" w14:textId="77777777" w:rsidTr="004C400A">
        <w:trPr>
          <w:tblCellSpacing w:w="0" w:type="dxa"/>
        </w:trPr>
        <w:tc>
          <w:tcPr>
            <w:tcW w:w="2127" w:type="dxa"/>
          </w:tcPr>
          <w:p w14:paraId="04B57D0C" w14:textId="13D6850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418AF739" w14:textId="744DD3C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B3B129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E4FC2CD" w14:textId="77777777" w:rsidTr="004C400A">
        <w:trPr>
          <w:tblCellSpacing w:w="0" w:type="dxa"/>
        </w:trPr>
        <w:tc>
          <w:tcPr>
            <w:tcW w:w="2127" w:type="dxa"/>
          </w:tcPr>
          <w:p w14:paraId="0D691EB7" w14:textId="77777777" w:rsidR="00F74E79" w:rsidRPr="00A94E34" w:rsidRDefault="00F74E79" w:rsidP="00F74E79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413" w:type="dxa"/>
          </w:tcPr>
          <w:p w14:paraId="14CC0642" w14:textId="7788C791" w:rsidR="00F74E79" w:rsidRPr="00A94E34" w:rsidRDefault="00F74E79" w:rsidP="00F74E79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  <w:vAlign w:val="center"/>
          </w:tcPr>
          <w:p w14:paraId="7218D92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C7EFE1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4F10246" w14:textId="2FA0C92A" w:rsidR="00F74E79" w:rsidRPr="00A94E34" w:rsidRDefault="00F74E79" w:rsidP="00F74E79">
            <w:pPr>
              <w:pStyle w:val="TableParagraph"/>
              <w:spacing w:before="101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413" w:type="dxa"/>
          </w:tcPr>
          <w:p w14:paraId="7CF0FC10" w14:textId="17674E4C" w:rsidR="00F74E79" w:rsidRPr="00A94E34" w:rsidRDefault="00F74E79" w:rsidP="00F74E79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  <w:vAlign w:val="center"/>
          </w:tcPr>
          <w:p w14:paraId="4402DA5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8F21397" w14:textId="77777777" w:rsidTr="004C400A">
        <w:trPr>
          <w:tblCellSpacing w:w="0" w:type="dxa"/>
        </w:trPr>
        <w:tc>
          <w:tcPr>
            <w:tcW w:w="2127" w:type="dxa"/>
          </w:tcPr>
          <w:p w14:paraId="6EE5B06F" w14:textId="0E64673E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7CAE7F7E" w14:textId="0A81A48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D5DF7A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4807A7A" w14:textId="77777777" w:rsidTr="004C400A">
        <w:trPr>
          <w:tblCellSpacing w:w="0" w:type="dxa"/>
        </w:trPr>
        <w:tc>
          <w:tcPr>
            <w:tcW w:w="2127" w:type="dxa"/>
          </w:tcPr>
          <w:p w14:paraId="69E6467E" w14:textId="43A1ED2C" w:rsidR="00F74E79" w:rsidRPr="00A94E34" w:rsidRDefault="00F74E79" w:rsidP="00F74E79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413" w:type="dxa"/>
          </w:tcPr>
          <w:p w14:paraId="422B4A48" w14:textId="14487AED" w:rsidR="00F74E79" w:rsidRPr="00A94E34" w:rsidRDefault="00F74E79" w:rsidP="00F74E79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  <w:vAlign w:val="center"/>
          </w:tcPr>
          <w:p w14:paraId="11CD855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DC1EBED" w14:textId="77777777" w:rsidTr="004C400A">
        <w:trPr>
          <w:tblCellSpacing w:w="0" w:type="dxa"/>
        </w:trPr>
        <w:tc>
          <w:tcPr>
            <w:tcW w:w="2127" w:type="dxa"/>
          </w:tcPr>
          <w:p w14:paraId="1FE74C13" w14:textId="2216EB5D" w:rsidR="00F74E79" w:rsidRPr="00A94E34" w:rsidRDefault="00F74E79" w:rsidP="00F74E79">
            <w:pPr>
              <w:pStyle w:val="TableParagraph"/>
              <w:spacing w:before="101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413" w:type="dxa"/>
          </w:tcPr>
          <w:p w14:paraId="075E3FC2" w14:textId="720A4967" w:rsidR="00F74E79" w:rsidRPr="00A94E34" w:rsidRDefault="00F74E79" w:rsidP="00F74E79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  <w:vAlign w:val="center"/>
          </w:tcPr>
          <w:p w14:paraId="45C0BA8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C82FA0F" w14:textId="77777777" w:rsidTr="004C400A">
        <w:trPr>
          <w:tblCellSpacing w:w="0" w:type="dxa"/>
        </w:trPr>
        <w:tc>
          <w:tcPr>
            <w:tcW w:w="2127" w:type="dxa"/>
          </w:tcPr>
          <w:p w14:paraId="63848CC2" w14:textId="30013284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6F18C803" w14:textId="21783AA3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4BE1D9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7041646" w14:textId="77777777" w:rsidTr="004C400A">
        <w:trPr>
          <w:tblCellSpacing w:w="0" w:type="dxa"/>
        </w:trPr>
        <w:tc>
          <w:tcPr>
            <w:tcW w:w="2127" w:type="dxa"/>
          </w:tcPr>
          <w:p w14:paraId="37BFEC1D" w14:textId="05E0E349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58D1E622" w14:textId="4339693D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77678C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EF6BEA1" w14:textId="77777777" w:rsidTr="004C400A">
        <w:trPr>
          <w:tblCellSpacing w:w="0" w:type="dxa"/>
        </w:trPr>
        <w:tc>
          <w:tcPr>
            <w:tcW w:w="2127" w:type="dxa"/>
          </w:tcPr>
          <w:p w14:paraId="22D76D2C" w14:textId="6B4560E0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3D84007C" w14:textId="222516A7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C13642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0F2F189" w14:textId="77777777" w:rsidTr="004C400A">
        <w:trPr>
          <w:tblCellSpacing w:w="0" w:type="dxa"/>
        </w:trPr>
        <w:tc>
          <w:tcPr>
            <w:tcW w:w="2127" w:type="dxa"/>
          </w:tcPr>
          <w:p w14:paraId="3AFC0DBD" w14:textId="6644734F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72A7F109" w14:textId="131CC6DA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55" w:type="dxa"/>
            <w:vAlign w:val="center"/>
          </w:tcPr>
          <w:p w14:paraId="2FD6DD4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EAC0989" w14:textId="77777777" w:rsidTr="004C400A">
        <w:trPr>
          <w:tblCellSpacing w:w="0" w:type="dxa"/>
        </w:trPr>
        <w:tc>
          <w:tcPr>
            <w:tcW w:w="2127" w:type="dxa"/>
          </w:tcPr>
          <w:p w14:paraId="6328F653" w14:textId="323D1D2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357EBB06" w14:textId="682F5E5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9D9AC1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B3F5728" w14:textId="77777777" w:rsidTr="004C400A">
        <w:trPr>
          <w:tblCellSpacing w:w="0" w:type="dxa"/>
        </w:trPr>
        <w:tc>
          <w:tcPr>
            <w:tcW w:w="2127" w:type="dxa"/>
          </w:tcPr>
          <w:p w14:paraId="78F68710" w14:textId="1F138726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24A856CB" w14:textId="192AC2B7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916657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534DE7D" w14:textId="77777777" w:rsidTr="004C400A">
        <w:trPr>
          <w:tblCellSpacing w:w="0" w:type="dxa"/>
        </w:trPr>
        <w:tc>
          <w:tcPr>
            <w:tcW w:w="2127" w:type="dxa"/>
          </w:tcPr>
          <w:p w14:paraId="67FF5399" w14:textId="655B6F3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49370C04" w14:textId="7F6AA8B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FD4E3D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B088DCD" w14:textId="77777777" w:rsidTr="004C400A">
        <w:trPr>
          <w:tblCellSpacing w:w="0" w:type="dxa"/>
        </w:trPr>
        <w:tc>
          <w:tcPr>
            <w:tcW w:w="2127" w:type="dxa"/>
          </w:tcPr>
          <w:p w14:paraId="584803CD" w14:textId="660A958B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5DC6B79F" w14:textId="23A6CDE0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B7F3B0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8D5EE8F" w14:textId="77777777" w:rsidTr="004C400A">
        <w:trPr>
          <w:tblCellSpacing w:w="0" w:type="dxa"/>
        </w:trPr>
        <w:tc>
          <w:tcPr>
            <w:tcW w:w="2127" w:type="dxa"/>
          </w:tcPr>
          <w:p w14:paraId="2234E0E5" w14:textId="287E395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61A4687D" w14:textId="68C1D92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B495F3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CA514D2" w14:textId="77777777" w:rsidTr="004C400A">
        <w:trPr>
          <w:tblCellSpacing w:w="0" w:type="dxa"/>
        </w:trPr>
        <w:tc>
          <w:tcPr>
            <w:tcW w:w="2127" w:type="dxa"/>
          </w:tcPr>
          <w:p w14:paraId="522DC548" w14:textId="08815E4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40F6331F" w14:textId="616DA1E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0140F8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661A149" w14:textId="77777777" w:rsidTr="004C400A">
        <w:trPr>
          <w:tblCellSpacing w:w="0" w:type="dxa"/>
        </w:trPr>
        <w:tc>
          <w:tcPr>
            <w:tcW w:w="2127" w:type="dxa"/>
          </w:tcPr>
          <w:p w14:paraId="441CA783" w14:textId="65713AC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1A5323A9" w14:textId="6011C06B" w:rsidR="00F74E79" w:rsidRPr="00A94E34" w:rsidRDefault="00F74E79" w:rsidP="00F74E7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28BC06C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0C25FB4" w14:textId="77777777" w:rsidTr="004C400A">
        <w:trPr>
          <w:tblCellSpacing w:w="0" w:type="dxa"/>
        </w:trPr>
        <w:tc>
          <w:tcPr>
            <w:tcW w:w="2127" w:type="dxa"/>
          </w:tcPr>
          <w:p w14:paraId="2A755440" w14:textId="2D4E5F9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722DE6DA" w14:textId="60A6F45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65FE1D9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8FF0A24" w14:textId="77777777" w:rsidTr="004C400A">
        <w:trPr>
          <w:tblCellSpacing w:w="0" w:type="dxa"/>
        </w:trPr>
        <w:tc>
          <w:tcPr>
            <w:tcW w:w="2127" w:type="dxa"/>
          </w:tcPr>
          <w:p w14:paraId="1BDE7687" w14:textId="60BD7C2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4075CF5E" w14:textId="79A758C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2A1171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C67DD5F" w14:textId="77777777" w:rsidTr="004C400A">
        <w:trPr>
          <w:tblCellSpacing w:w="0" w:type="dxa"/>
        </w:trPr>
        <w:tc>
          <w:tcPr>
            <w:tcW w:w="2127" w:type="dxa"/>
          </w:tcPr>
          <w:p w14:paraId="6B3509E7" w14:textId="24E2C83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6CC9D961" w14:textId="66C39D1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16A53ED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5ABEC78" w14:textId="77777777" w:rsidTr="004C400A">
        <w:trPr>
          <w:tblCellSpacing w:w="0" w:type="dxa"/>
        </w:trPr>
        <w:tc>
          <w:tcPr>
            <w:tcW w:w="2127" w:type="dxa"/>
          </w:tcPr>
          <w:p w14:paraId="17A4729C" w14:textId="2930068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1ACD9022" w14:textId="6059C82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B1F2A7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5955F06" w14:textId="77777777" w:rsidTr="004C400A">
        <w:trPr>
          <w:tblCellSpacing w:w="0" w:type="dxa"/>
        </w:trPr>
        <w:tc>
          <w:tcPr>
            <w:tcW w:w="2127" w:type="dxa"/>
          </w:tcPr>
          <w:p w14:paraId="3F9B9302" w14:textId="7A21409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4E637E48" w14:textId="63AF7EE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9F05FB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A606BD8" w14:textId="77777777" w:rsidTr="004C400A">
        <w:trPr>
          <w:tblCellSpacing w:w="0" w:type="dxa"/>
        </w:trPr>
        <w:tc>
          <w:tcPr>
            <w:tcW w:w="2127" w:type="dxa"/>
          </w:tcPr>
          <w:p w14:paraId="7E6B5E10" w14:textId="396509C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780499CC" w14:textId="1F319C4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638D2F6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A0D2B55" w14:textId="77777777" w:rsidTr="004C400A">
        <w:trPr>
          <w:tblCellSpacing w:w="0" w:type="dxa"/>
        </w:trPr>
        <w:tc>
          <w:tcPr>
            <w:tcW w:w="2127" w:type="dxa"/>
          </w:tcPr>
          <w:p w14:paraId="201606C0" w14:textId="0E8FA09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080DBFF5" w14:textId="024EF0C9" w:rsidR="00F74E79" w:rsidRPr="00A94E34" w:rsidRDefault="00F74E79" w:rsidP="00F74E7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1289C31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EEC0FC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64432A5" w14:textId="7777777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157CAD2" w14:textId="22B5777E" w:rsidR="00F74E79" w:rsidRPr="00A94E34" w:rsidRDefault="00F74E79" w:rsidP="00F74E7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100C9CE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0FFEE8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1251DAD" w14:textId="0E5A3C8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7F06964" w14:textId="73ED073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D07D83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247456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56FBF96" w14:textId="0EE6EB1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B15BCF4" w14:textId="47B0F82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BFE9FD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0244B2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33EB779" w14:textId="4B6C466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81146C4" w14:textId="68FD507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9D4B4A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D5AA90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B631B9D" w14:textId="583972F5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4271BCB" w14:textId="4058899E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B6218B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0338BB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A1434A2" w14:textId="53D5F2BB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24340DAF" w14:textId="2B2319B1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BFDBC7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9B2B045" w14:textId="77777777" w:rsidTr="004C400A">
        <w:trPr>
          <w:tblCellSpacing w:w="0" w:type="dxa"/>
        </w:trPr>
        <w:tc>
          <w:tcPr>
            <w:tcW w:w="2127" w:type="dxa"/>
          </w:tcPr>
          <w:p w14:paraId="64843376" w14:textId="0BA81D6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3EB72E5A" w14:textId="294B380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147A0F8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1A6A019" w14:textId="77777777" w:rsidTr="004C400A">
        <w:trPr>
          <w:tblCellSpacing w:w="0" w:type="dxa"/>
        </w:trPr>
        <w:tc>
          <w:tcPr>
            <w:tcW w:w="2127" w:type="dxa"/>
          </w:tcPr>
          <w:p w14:paraId="47211511" w14:textId="0A9E406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5B320A63" w14:textId="2C74A3D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9C5504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122BE97" w14:textId="77777777" w:rsidTr="004C400A">
        <w:trPr>
          <w:tblCellSpacing w:w="0" w:type="dxa"/>
        </w:trPr>
        <w:tc>
          <w:tcPr>
            <w:tcW w:w="2127" w:type="dxa"/>
          </w:tcPr>
          <w:p w14:paraId="405897CE" w14:textId="3AA0612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21C48092" w14:textId="7DB7906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A85268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B379CC1" w14:textId="77777777" w:rsidTr="004C400A">
        <w:trPr>
          <w:tblCellSpacing w:w="0" w:type="dxa"/>
        </w:trPr>
        <w:tc>
          <w:tcPr>
            <w:tcW w:w="2127" w:type="dxa"/>
          </w:tcPr>
          <w:p w14:paraId="1CF66247" w14:textId="6EE1D00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3324F2D8" w14:textId="49D624E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B85130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C036B3B" w14:textId="77777777" w:rsidTr="004C400A">
        <w:trPr>
          <w:tblCellSpacing w:w="0" w:type="dxa"/>
        </w:trPr>
        <w:tc>
          <w:tcPr>
            <w:tcW w:w="2127" w:type="dxa"/>
          </w:tcPr>
          <w:p w14:paraId="0F856E36" w14:textId="78E3DDF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0CE1B5C8" w14:textId="692189D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A077AE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2FD0C58" w14:textId="77777777" w:rsidTr="004C400A">
        <w:trPr>
          <w:tblCellSpacing w:w="0" w:type="dxa"/>
        </w:trPr>
        <w:tc>
          <w:tcPr>
            <w:tcW w:w="2127" w:type="dxa"/>
          </w:tcPr>
          <w:p w14:paraId="4A357273" w14:textId="010319C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7F749292" w14:textId="0DC4F8C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627E15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51C9D20" w14:textId="77777777" w:rsidTr="004C400A">
        <w:trPr>
          <w:tblCellSpacing w:w="0" w:type="dxa"/>
        </w:trPr>
        <w:tc>
          <w:tcPr>
            <w:tcW w:w="2127" w:type="dxa"/>
          </w:tcPr>
          <w:p w14:paraId="30CF4CDC" w14:textId="70CEBD5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1BC452F0" w14:textId="46070EA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5AE91C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67A78FE" w14:textId="77777777" w:rsidTr="004C400A">
        <w:trPr>
          <w:tblCellSpacing w:w="0" w:type="dxa"/>
        </w:trPr>
        <w:tc>
          <w:tcPr>
            <w:tcW w:w="2127" w:type="dxa"/>
          </w:tcPr>
          <w:p w14:paraId="55C48FD1" w14:textId="71E8FE6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70CE31CB" w14:textId="54EAF56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159360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35DF09E" w14:textId="77777777" w:rsidTr="004C400A">
        <w:trPr>
          <w:tblCellSpacing w:w="0" w:type="dxa"/>
        </w:trPr>
        <w:tc>
          <w:tcPr>
            <w:tcW w:w="2127" w:type="dxa"/>
          </w:tcPr>
          <w:p w14:paraId="638088EE" w14:textId="641F0B7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5511F870" w14:textId="474AA99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D74C2B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A43F870" w14:textId="77777777" w:rsidTr="004C400A">
        <w:trPr>
          <w:tblCellSpacing w:w="0" w:type="dxa"/>
        </w:trPr>
        <w:tc>
          <w:tcPr>
            <w:tcW w:w="2127" w:type="dxa"/>
          </w:tcPr>
          <w:p w14:paraId="75E4C1F3" w14:textId="504BFBF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63F17E7D" w14:textId="36C30BE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28E5AF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A1063A2" w14:textId="77777777" w:rsidTr="004C400A">
        <w:trPr>
          <w:tblCellSpacing w:w="0" w:type="dxa"/>
        </w:trPr>
        <w:tc>
          <w:tcPr>
            <w:tcW w:w="2127" w:type="dxa"/>
          </w:tcPr>
          <w:p w14:paraId="4C9ECA90" w14:textId="09BFA10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02CDC30B" w14:textId="08F4456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AC0307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4A3DF6D" w14:textId="77777777" w:rsidTr="004C400A">
        <w:trPr>
          <w:tblCellSpacing w:w="0" w:type="dxa"/>
        </w:trPr>
        <w:tc>
          <w:tcPr>
            <w:tcW w:w="2127" w:type="dxa"/>
          </w:tcPr>
          <w:p w14:paraId="51CB07E1" w14:textId="33D9B14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74FA2E42" w14:textId="675764F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CCD8CE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CBEE5E4" w14:textId="77777777" w:rsidTr="004C400A">
        <w:trPr>
          <w:tblCellSpacing w:w="0" w:type="dxa"/>
        </w:trPr>
        <w:tc>
          <w:tcPr>
            <w:tcW w:w="2127" w:type="dxa"/>
          </w:tcPr>
          <w:p w14:paraId="0DBF1A17" w14:textId="4DDF367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77588E63" w14:textId="70F9962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1B5B685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849589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2862136" w14:textId="4A0EC84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4EB4F619" w14:textId="750A74F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F5202F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64AF16E" w14:textId="77777777" w:rsidTr="004C400A">
        <w:trPr>
          <w:tblCellSpacing w:w="0" w:type="dxa"/>
        </w:trPr>
        <w:tc>
          <w:tcPr>
            <w:tcW w:w="2127" w:type="dxa"/>
          </w:tcPr>
          <w:p w14:paraId="10D84092" w14:textId="72DA8A9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5331DEDB" w14:textId="49710C7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B3F4BC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A1F9E74" w14:textId="77777777" w:rsidTr="004C400A">
        <w:trPr>
          <w:tblCellSpacing w:w="0" w:type="dxa"/>
        </w:trPr>
        <w:tc>
          <w:tcPr>
            <w:tcW w:w="2127" w:type="dxa"/>
          </w:tcPr>
          <w:p w14:paraId="041CBE2A" w14:textId="5933805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5DB80362" w14:textId="7E3116D0" w:rsidR="00F74E79" w:rsidRPr="00A94E34" w:rsidRDefault="00F74E79" w:rsidP="00F74E7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766B44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8270C06" w14:textId="77777777" w:rsidTr="004C400A">
        <w:trPr>
          <w:tblCellSpacing w:w="0" w:type="dxa"/>
        </w:trPr>
        <w:tc>
          <w:tcPr>
            <w:tcW w:w="2127" w:type="dxa"/>
          </w:tcPr>
          <w:p w14:paraId="6A0E8FB2" w14:textId="50AFA3C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4BAB8B69" w14:textId="39CE4D8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F101CA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4F584A7" w14:textId="77777777" w:rsidTr="004C400A">
        <w:trPr>
          <w:tblCellSpacing w:w="0" w:type="dxa"/>
        </w:trPr>
        <w:tc>
          <w:tcPr>
            <w:tcW w:w="2127" w:type="dxa"/>
          </w:tcPr>
          <w:p w14:paraId="0D054396" w14:textId="3A822C2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1DFE7948" w14:textId="7E239DE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67F83F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9ED4C3E" w14:textId="77777777" w:rsidTr="004C400A">
        <w:trPr>
          <w:tblCellSpacing w:w="0" w:type="dxa"/>
        </w:trPr>
        <w:tc>
          <w:tcPr>
            <w:tcW w:w="2127" w:type="dxa"/>
          </w:tcPr>
          <w:p w14:paraId="79EEB4CF" w14:textId="6EBDA5BC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559B679A" w14:textId="63880C49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45E2694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29B429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F92A7A3" w14:textId="48C01BC1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7835EC22" w14:textId="0E32009C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47B0BEF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24576B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95605B9" w14:textId="4365CE9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742681DD" w14:textId="642EC06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450FEA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862652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DE88A4C" w14:textId="1D90C831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4D0E5F73" w14:textId="5FD0EE53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B70907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A86CA7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1CFF0D9" w14:textId="336CAB2C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41578096" w14:textId="1C37A9CB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4ECC67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D6A9A00" w14:textId="77777777" w:rsidTr="004C400A">
        <w:trPr>
          <w:tblCellSpacing w:w="0" w:type="dxa"/>
        </w:trPr>
        <w:tc>
          <w:tcPr>
            <w:tcW w:w="2127" w:type="dxa"/>
          </w:tcPr>
          <w:p w14:paraId="40127ED7" w14:textId="0656AE24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2098D3C0" w14:textId="4EE50BB5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20037D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667962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DA2F7F8" w14:textId="42061BED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700FDC9A" w14:textId="5F3F851A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B8EF55C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1CD14E6" w14:textId="77777777" w:rsidTr="004C400A">
        <w:trPr>
          <w:tblCellSpacing w:w="0" w:type="dxa"/>
        </w:trPr>
        <w:tc>
          <w:tcPr>
            <w:tcW w:w="2127" w:type="dxa"/>
          </w:tcPr>
          <w:p w14:paraId="6EF90853" w14:textId="56657774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62C13908" w14:textId="0FBDBA7E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9B5E2D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44FDB4B" w14:textId="77777777" w:rsidTr="004C400A">
        <w:trPr>
          <w:tblCellSpacing w:w="0" w:type="dxa"/>
        </w:trPr>
        <w:tc>
          <w:tcPr>
            <w:tcW w:w="2127" w:type="dxa"/>
          </w:tcPr>
          <w:p w14:paraId="73A78282" w14:textId="2841C3A6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7C46B5F3" w14:textId="6C44CD0B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3FBF2DE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148BE41" w14:textId="77777777" w:rsidTr="004C400A">
        <w:trPr>
          <w:tblCellSpacing w:w="0" w:type="dxa"/>
        </w:trPr>
        <w:tc>
          <w:tcPr>
            <w:tcW w:w="2127" w:type="dxa"/>
          </w:tcPr>
          <w:p w14:paraId="269C9BD2" w14:textId="300F7778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61129D61" w14:textId="42123368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222C872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1A9EC9E" w14:textId="77777777" w:rsidTr="004C400A">
        <w:trPr>
          <w:tblCellSpacing w:w="0" w:type="dxa"/>
        </w:trPr>
        <w:tc>
          <w:tcPr>
            <w:tcW w:w="2127" w:type="dxa"/>
          </w:tcPr>
          <w:p w14:paraId="7EB77F1A" w14:textId="278E2472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60941130" w14:textId="56D52B69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2B644B4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F30950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EE737DA" w14:textId="2A91F943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7756607D" w14:textId="587D7382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47C0816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97AAF7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5D2BE48" w14:textId="6A3EE187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40DAB097" w14:textId="6B4EE9B2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20B561E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FE9DFE3" w14:textId="77777777" w:rsidTr="004C400A">
        <w:trPr>
          <w:tblCellSpacing w:w="0" w:type="dxa"/>
        </w:trPr>
        <w:tc>
          <w:tcPr>
            <w:tcW w:w="2127" w:type="dxa"/>
          </w:tcPr>
          <w:p w14:paraId="22AA576D" w14:textId="096D9E94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7BE8B95A" w14:textId="7F6595C3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A1B99D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18D2CA3" w14:textId="77777777" w:rsidTr="004C400A">
        <w:trPr>
          <w:tblCellSpacing w:w="0" w:type="dxa"/>
        </w:trPr>
        <w:tc>
          <w:tcPr>
            <w:tcW w:w="2127" w:type="dxa"/>
          </w:tcPr>
          <w:p w14:paraId="4A3F014C" w14:textId="30573EB0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6E21A7EF" w14:textId="4F740952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C34682C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4305804" w14:textId="77777777" w:rsidTr="004C400A">
        <w:trPr>
          <w:tblCellSpacing w:w="0" w:type="dxa"/>
        </w:trPr>
        <w:tc>
          <w:tcPr>
            <w:tcW w:w="2127" w:type="dxa"/>
          </w:tcPr>
          <w:p w14:paraId="3FF63C16" w14:textId="1E88B0C4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646BEDC8" w14:textId="43888798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1B8E110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8232DB5" w14:textId="77777777" w:rsidTr="004C400A">
        <w:trPr>
          <w:tblCellSpacing w:w="0" w:type="dxa"/>
        </w:trPr>
        <w:tc>
          <w:tcPr>
            <w:tcW w:w="2127" w:type="dxa"/>
          </w:tcPr>
          <w:p w14:paraId="3DAD71D0" w14:textId="29038B31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41F402AB" w14:textId="2F0807F8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917263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819E3DF" w14:textId="77777777" w:rsidTr="004C400A">
        <w:trPr>
          <w:tblCellSpacing w:w="0" w:type="dxa"/>
        </w:trPr>
        <w:tc>
          <w:tcPr>
            <w:tcW w:w="2127" w:type="dxa"/>
          </w:tcPr>
          <w:p w14:paraId="189D4509" w14:textId="6292916B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646E1A4C" w14:textId="6E4824E7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EF3C00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08BE900" w14:textId="77777777" w:rsidTr="004C400A">
        <w:trPr>
          <w:tblCellSpacing w:w="0" w:type="dxa"/>
        </w:trPr>
        <w:tc>
          <w:tcPr>
            <w:tcW w:w="2127" w:type="dxa"/>
          </w:tcPr>
          <w:p w14:paraId="34479F14" w14:textId="09047780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3AAE9D87" w14:textId="2CBD8D7A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7DE270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800B602" w14:textId="77777777" w:rsidTr="004C400A">
        <w:trPr>
          <w:tblCellSpacing w:w="0" w:type="dxa"/>
        </w:trPr>
        <w:tc>
          <w:tcPr>
            <w:tcW w:w="2127" w:type="dxa"/>
          </w:tcPr>
          <w:p w14:paraId="127653FC" w14:textId="18A60467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608099C0" w14:textId="2DB4D387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09750B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EE817EC" w14:textId="77777777" w:rsidTr="004C400A">
        <w:trPr>
          <w:tblCellSpacing w:w="0" w:type="dxa"/>
        </w:trPr>
        <w:tc>
          <w:tcPr>
            <w:tcW w:w="2127" w:type="dxa"/>
          </w:tcPr>
          <w:p w14:paraId="1E531450" w14:textId="0D070E53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743F13A1" w14:textId="0CD76D38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32E10E2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D9F6131" w14:textId="77777777" w:rsidTr="004C400A">
        <w:trPr>
          <w:tblCellSpacing w:w="0" w:type="dxa"/>
        </w:trPr>
        <w:tc>
          <w:tcPr>
            <w:tcW w:w="2127" w:type="dxa"/>
          </w:tcPr>
          <w:p w14:paraId="28EAB651" w14:textId="49418D6C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4F610563" w14:textId="420CAF4B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818772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91EC4C9" w14:textId="77777777" w:rsidTr="004C400A">
        <w:trPr>
          <w:tblCellSpacing w:w="0" w:type="dxa"/>
        </w:trPr>
        <w:tc>
          <w:tcPr>
            <w:tcW w:w="2127" w:type="dxa"/>
          </w:tcPr>
          <w:p w14:paraId="266068B9" w14:textId="54F1D486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5B9E4577" w14:textId="1CEC6B26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1DBD24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E277FE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C702870" w14:textId="69EBE444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35CC2D3A" w14:textId="34C3C722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4EFCA0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DAB353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C63CF9D" w14:textId="70B79B90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5C208111" w14:textId="03128EB1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6044A8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92F125A" w14:textId="77777777" w:rsidTr="004C400A">
        <w:trPr>
          <w:tblCellSpacing w:w="0" w:type="dxa"/>
        </w:trPr>
        <w:tc>
          <w:tcPr>
            <w:tcW w:w="2127" w:type="dxa"/>
          </w:tcPr>
          <w:p w14:paraId="3C247C15" w14:textId="61831DE9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5EB8FEF4" w14:textId="29CCFBB4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A19C1DC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69DED94" w14:textId="77777777" w:rsidTr="004C400A">
        <w:trPr>
          <w:tblCellSpacing w:w="0" w:type="dxa"/>
        </w:trPr>
        <w:tc>
          <w:tcPr>
            <w:tcW w:w="2127" w:type="dxa"/>
          </w:tcPr>
          <w:p w14:paraId="2DDFE33C" w14:textId="74B9D2B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011D34CA" w14:textId="353D54B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87EE18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FE81FE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3B0124B" w14:textId="4BBDEE8D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54BAA4AE" w14:textId="096F94B6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174C947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140AACE" w14:textId="77777777" w:rsidTr="004C400A">
        <w:trPr>
          <w:tblCellSpacing w:w="0" w:type="dxa"/>
        </w:trPr>
        <w:tc>
          <w:tcPr>
            <w:tcW w:w="2127" w:type="dxa"/>
          </w:tcPr>
          <w:p w14:paraId="371C9AC3" w14:textId="50202A5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5F6A0D5E" w14:textId="521C7BF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28FC9E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B38EBA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8E59A87" w14:textId="23EAFBE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B65D08F" w14:textId="61E43FB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BFEDB8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EA7FBB5" w14:textId="77777777" w:rsidTr="004C400A">
        <w:trPr>
          <w:tblCellSpacing w:w="0" w:type="dxa"/>
        </w:trPr>
        <w:tc>
          <w:tcPr>
            <w:tcW w:w="2127" w:type="dxa"/>
          </w:tcPr>
          <w:p w14:paraId="11B5AAE2" w14:textId="1B105C5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01695694" w14:textId="5D7F937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12B214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2C266E6" w14:textId="77777777" w:rsidTr="004C400A">
        <w:trPr>
          <w:tblCellSpacing w:w="0" w:type="dxa"/>
        </w:trPr>
        <w:tc>
          <w:tcPr>
            <w:tcW w:w="2127" w:type="dxa"/>
          </w:tcPr>
          <w:p w14:paraId="7D701110" w14:textId="3DE6068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4F4B8980" w14:textId="4947F31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FE6C28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1B6B9E9" w14:textId="77777777" w:rsidTr="004C400A">
        <w:trPr>
          <w:tblCellSpacing w:w="0" w:type="dxa"/>
        </w:trPr>
        <w:tc>
          <w:tcPr>
            <w:tcW w:w="2127" w:type="dxa"/>
          </w:tcPr>
          <w:p w14:paraId="26F270EE" w14:textId="517D1CA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3DE3192D" w14:textId="2EC8C43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C49AE7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E2AFBDA" w14:textId="77777777" w:rsidTr="004C400A">
        <w:trPr>
          <w:tblCellSpacing w:w="0" w:type="dxa"/>
        </w:trPr>
        <w:tc>
          <w:tcPr>
            <w:tcW w:w="2127" w:type="dxa"/>
          </w:tcPr>
          <w:p w14:paraId="1A06FFB5" w14:textId="49F1FC30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198C70FD" w14:textId="57C2D36C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BD7502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394F933" w14:textId="77777777" w:rsidTr="004C400A">
        <w:trPr>
          <w:tblCellSpacing w:w="0" w:type="dxa"/>
        </w:trPr>
        <w:tc>
          <w:tcPr>
            <w:tcW w:w="2127" w:type="dxa"/>
          </w:tcPr>
          <w:p w14:paraId="620CB48F" w14:textId="58709F97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1C77AE0A" w14:textId="2928434F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65C722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377739B" w14:textId="77777777" w:rsidTr="004C400A">
        <w:trPr>
          <w:tblCellSpacing w:w="0" w:type="dxa"/>
        </w:trPr>
        <w:tc>
          <w:tcPr>
            <w:tcW w:w="2127" w:type="dxa"/>
          </w:tcPr>
          <w:p w14:paraId="5528CCA1" w14:textId="647E0092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193F11AF" w14:textId="1BCC66AA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3962E3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FBDECE0" w14:textId="77777777" w:rsidTr="004C400A">
        <w:trPr>
          <w:tblCellSpacing w:w="0" w:type="dxa"/>
        </w:trPr>
        <w:tc>
          <w:tcPr>
            <w:tcW w:w="2127" w:type="dxa"/>
          </w:tcPr>
          <w:p w14:paraId="289ADEAC" w14:textId="593F7F38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585D2C66" w14:textId="3D63F79C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97D1C9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925A0E8" w14:textId="77777777" w:rsidTr="004C400A">
        <w:trPr>
          <w:tblCellSpacing w:w="0" w:type="dxa"/>
        </w:trPr>
        <w:tc>
          <w:tcPr>
            <w:tcW w:w="2127" w:type="dxa"/>
          </w:tcPr>
          <w:p w14:paraId="54350D10" w14:textId="0EDD1A7B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124307CA" w14:textId="42A5F14D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08E963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F879FC1" w14:textId="77777777" w:rsidTr="004C400A">
        <w:trPr>
          <w:tblCellSpacing w:w="0" w:type="dxa"/>
        </w:trPr>
        <w:tc>
          <w:tcPr>
            <w:tcW w:w="2127" w:type="dxa"/>
          </w:tcPr>
          <w:p w14:paraId="639AD7D2" w14:textId="1467DEF5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46567093" w14:textId="085947FF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D2996B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21A57C6" w14:textId="77777777" w:rsidTr="004C400A">
        <w:trPr>
          <w:tblCellSpacing w:w="0" w:type="dxa"/>
        </w:trPr>
        <w:tc>
          <w:tcPr>
            <w:tcW w:w="2127" w:type="dxa"/>
          </w:tcPr>
          <w:p w14:paraId="51088EA5" w14:textId="4F93FFC6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5055407C" w14:textId="178B6D75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197A82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88E0B93" w14:textId="77777777" w:rsidTr="004C400A">
        <w:trPr>
          <w:tblCellSpacing w:w="0" w:type="dxa"/>
        </w:trPr>
        <w:tc>
          <w:tcPr>
            <w:tcW w:w="2127" w:type="dxa"/>
          </w:tcPr>
          <w:p w14:paraId="27A639F2" w14:textId="1B26B1C1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2F09CBC9" w14:textId="138982F8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5DBB3D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109E87E" w14:textId="77777777" w:rsidTr="004C400A">
        <w:trPr>
          <w:tblCellSpacing w:w="0" w:type="dxa"/>
        </w:trPr>
        <w:tc>
          <w:tcPr>
            <w:tcW w:w="2127" w:type="dxa"/>
          </w:tcPr>
          <w:p w14:paraId="7C5EFE82" w14:textId="0E624BEC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6356C805" w14:textId="12AEF1C8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3445F5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A239C7D" w14:textId="77777777" w:rsidTr="004C400A">
        <w:trPr>
          <w:tblCellSpacing w:w="0" w:type="dxa"/>
        </w:trPr>
        <w:tc>
          <w:tcPr>
            <w:tcW w:w="2127" w:type="dxa"/>
          </w:tcPr>
          <w:p w14:paraId="3428EE7C" w14:textId="7A6FF0B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2151D42E" w14:textId="2A1B9A23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B45A6F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DA66FF9" w14:textId="77777777" w:rsidTr="004C400A">
        <w:trPr>
          <w:tblCellSpacing w:w="0" w:type="dxa"/>
        </w:trPr>
        <w:tc>
          <w:tcPr>
            <w:tcW w:w="2127" w:type="dxa"/>
          </w:tcPr>
          <w:p w14:paraId="63372ED1" w14:textId="56107752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570BE5BC" w14:textId="6A80CBC0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E79470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023BCFA" w14:textId="77777777" w:rsidTr="004C400A">
        <w:trPr>
          <w:tblCellSpacing w:w="0" w:type="dxa"/>
        </w:trPr>
        <w:tc>
          <w:tcPr>
            <w:tcW w:w="2127" w:type="dxa"/>
          </w:tcPr>
          <w:p w14:paraId="45225F53" w14:textId="5AED20CE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52AFD203" w14:textId="038A7C6F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E18954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3F0B766" w14:textId="77777777" w:rsidTr="004C400A">
        <w:trPr>
          <w:tblCellSpacing w:w="0" w:type="dxa"/>
        </w:trPr>
        <w:tc>
          <w:tcPr>
            <w:tcW w:w="2127" w:type="dxa"/>
          </w:tcPr>
          <w:p w14:paraId="0615AA26" w14:textId="2427838B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082D39CB" w14:textId="54D2ADAE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A0EC6E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193C46E" w14:textId="77777777" w:rsidTr="004C400A">
        <w:trPr>
          <w:tblCellSpacing w:w="0" w:type="dxa"/>
        </w:trPr>
        <w:tc>
          <w:tcPr>
            <w:tcW w:w="2127" w:type="dxa"/>
          </w:tcPr>
          <w:p w14:paraId="34B8A217" w14:textId="452D87CD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2A2F249F" w14:textId="157A7584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D9CC08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0BC9FE3" w14:textId="77777777" w:rsidTr="004C400A">
        <w:trPr>
          <w:tblCellSpacing w:w="0" w:type="dxa"/>
        </w:trPr>
        <w:tc>
          <w:tcPr>
            <w:tcW w:w="2127" w:type="dxa"/>
          </w:tcPr>
          <w:p w14:paraId="0CE37652" w14:textId="0B516C60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0D3EF0C6" w14:textId="0A8D292D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2A78C4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FB51E38" w14:textId="77777777" w:rsidTr="004C400A">
        <w:trPr>
          <w:tblCellSpacing w:w="0" w:type="dxa"/>
        </w:trPr>
        <w:tc>
          <w:tcPr>
            <w:tcW w:w="2127" w:type="dxa"/>
          </w:tcPr>
          <w:p w14:paraId="4F4E8E1F" w14:textId="46C9F7BD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13AF201E" w14:textId="0EC382D4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06FE51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47DA57E" w14:textId="77777777" w:rsidTr="004C400A">
        <w:trPr>
          <w:tblCellSpacing w:w="0" w:type="dxa"/>
        </w:trPr>
        <w:tc>
          <w:tcPr>
            <w:tcW w:w="2127" w:type="dxa"/>
          </w:tcPr>
          <w:p w14:paraId="025502EB" w14:textId="18119370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125DAA2B" w14:textId="03053395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E56015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34902B0" w14:textId="77777777" w:rsidTr="004C400A">
        <w:trPr>
          <w:tblCellSpacing w:w="0" w:type="dxa"/>
        </w:trPr>
        <w:tc>
          <w:tcPr>
            <w:tcW w:w="2127" w:type="dxa"/>
          </w:tcPr>
          <w:p w14:paraId="5342B288" w14:textId="6AA82CCF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40C7EA7E" w14:textId="7A42418A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07BAA8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F032635" w14:textId="77777777" w:rsidTr="004C400A">
        <w:trPr>
          <w:tblCellSpacing w:w="0" w:type="dxa"/>
        </w:trPr>
        <w:tc>
          <w:tcPr>
            <w:tcW w:w="2127" w:type="dxa"/>
          </w:tcPr>
          <w:p w14:paraId="12F8DC07" w14:textId="04646643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701DB3F5" w14:textId="1438BAFD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E8DBFC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BAD751C" w14:textId="77777777" w:rsidTr="004C400A">
        <w:trPr>
          <w:tblCellSpacing w:w="0" w:type="dxa"/>
        </w:trPr>
        <w:tc>
          <w:tcPr>
            <w:tcW w:w="2127" w:type="dxa"/>
          </w:tcPr>
          <w:p w14:paraId="16DDB532" w14:textId="6840B963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527CEEE5" w14:textId="571991B1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1DE595B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4527289" w14:textId="77777777" w:rsidTr="004C400A">
        <w:trPr>
          <w:tblCellSpacing w:w="0" w:type="dxa"/>
        </w:trPr>
        <w:tc>
          <w:tcPr>
            <w:tcW w:w="2127" w:type="dxa"/>
          </w:tcPr>
          <w:p w14:paraId="18726EAB" w14:textId="29A0226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790C5223" w14:textId="4FF3D99A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68B7F58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E19ED93" w14:textId="77777777" w:rsidTr="004C400A">
        <w:trPr>
          <w:tblCellSpacing w:w="0" w:type="dxa"/>
        </w:trPr>
        <w:tc>
          <w:tcPr>
            <w:tcW w:w="2127" w:type="dxa"/>
          </w:tcPr>
          <w:p w14:paraId="1A00EAB5" w14:textId="75C7B866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</w:tcPr>
          <w:p w14:paraId="3038DBD3" w14:textId="21E87A05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1055FEB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968D8C0" w14:textId="77777777" w:rsidTr="004C400A">
        <w:trPr>
          <w:tblCellSpacing w:w="0" w:type="dxa"/>
        </w:trPr>
        <w:tc>
          <w:tcPr>
            <w:tcW w:w="2127" w:type="dxa"/>
          </w:tcPr>
          <w:p w14:paraId="53BC0F98" w14:textId="320E8753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70AF2956" w14:textId="2BA3EF7E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AD1B06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54A085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6501139" w14:textId="3D21F92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8B17885" w14:textId="2BCDBB44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B6964B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4154B5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42DCF9C" w14:textId="57C31658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4C8278C0" w14:textId="32F2A895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45F38D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4C1C13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FF7B594" w14:textId="3CB0C167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2CFD9CFF" w14:textId="696A0AA2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87CBF4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EF3B57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81DE89F" w14:textId="75340311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4E71D17C" w14:textId="6FF5A9DE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F7E64F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3BDAA1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68655F3" w14:textId="22E5D782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7A9C2770" w14:textId="59FCAB88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3A1DD8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1F5245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E33FB58" w14:textId="07C872A7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4B3E2C85" w14:textId="6E0975C5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B3EC41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14EAB21" w14:textId="77777777" w:rsidTr="004C400A">
        <w:trPr>
          <w:tblCellSpacing w:w="0" w:type="dxa"/>
        </w:trPr>
        <w:tc>
          <w:tcPr>
            <w:tcW w:w="2127" w:type="dxa"/>
          </w:tcPr>
          <w:p w14:paraId="547FAE63" w14:textId="63A79F82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4152002E" w14:textId="328BF225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1DDB3F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E890C3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207F000" w14:textId="5D611B33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58F06C4" w14:textId="7F83BB6D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B03741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FCABF4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AA76C5C" w14:textId="5116D819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53F4C3FC" w14:textId="27EAC8AF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00F8E1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7BD5DC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018E62D" w14:textId="2B53217F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16432EF5" w14:textId="452AE478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A6D21F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ED4950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6C32242" w14:textId="39BD5726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37063A0F" w14:textId="534707F4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4EE238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265323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C652758" w14:textId="28222181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4FA34EF5" w14:textId="5419C5C3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718EDBC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C80565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F455269" w14:textId="3FC8F2CA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41775079" w14:textId="03D33D26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95712FE" w14:textId="77777777" w:rsidR="00F74E79" w:rsidRPr="00A94E34" w:rsidRDefault="00F74E79" w:rsidP="00F74E79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E79" w:rsidRPr="00A94E34" w14:paraId="369CC7E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27E218D" w14:textId="38CB0C68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5BD9EA0C" w14:textId="4FCF136B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1F4C7AB" w14:textId="77777777" w:rsidR="00F74E79" w:rsidRPr="00A94E34" w:rsidRDefault="00F74E79" w:rsidP="00F74E79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E79" w:rsidRPr="00A94E34" w14:paraId="75D0E4E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7ACFDFF" w14:textId="57E41B45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0298F1C3" w14:textId="79F4BF3C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407F7C50" w14:textId="77777777" w:rsidR="00F74E79" w:rsidRPr="00A94E34" w:rsidRDefault="00F74E79" w:rsidP="00F74E79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E79" w:rsidRPr="00A94E34" w14:paraId="7B03637F" w14:textId="77777777" w:rsidTr="004C400A">
        <w:trPr>
          <w:tblCellSpacing w:w="0" w:type="dxa"/>
        </w:trPr>
        <w:tc>
          <w:tcPr>
            <w:tcW w:w="2127" w:type="dxa"/>
          </w:tcPr>
          <w:p w14:paraId="69EB3D19" w14:textId="3102C37B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0093E298" w14:textId="414C46FB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44689405" w14:textId="77777777" w:rsidR="00F74E79" w:rsidRPr="00A94E34" w:rsidRDefault="00F74E79" w:rsidP="00F74E79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E79" w:rsidRPr="00A94E34" w14:paraId="1DA6548D" w14:textId="77777777" w:rsidTr="004C400A">
        <w:trPr>
          <w:tblCellSpacing w:w="0" w:type="dxa"/>
        </w:trPr>
        <w:tc>
          <w:tcPr>
            <w:tcW w:w="2127" w:type="dxa"/>
          </w:tcPr>
          <w:p w14:paraId="4C0D0914" w14:textId="106BBB3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2B222D8B" w14:textId="365FB23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939E8D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D5788B3" w14:textId="77777777" w:rsidTr="004C400A">
        <w:trPr>
          <w:tblCellSpacing w:w="0" w:type="dxa"/>
        </w:trPr>
        <w:tc>
          <w:tcPr>
            <w:tcW w:w="2127" w:type="dxa"/>
          </w:tcPr>
          <w:p w14:paraId="110673E7" w14:textId="7FF1239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3F990DC1" w14:textId="24132EF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DB17EB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BDB3461" w14:textId="77777777" w:rsidTr="004C400A">
        <w:trPr>
          <w:tblCellSpacing w:w="0" w:type="dxa"/>
        </w:trPr>
        <w:tc>
          <w:tcPr>
            <w:tcW w:w="2127" w:type="dxa"/>
          </w:tcPr>
          <w:p w14:paraId="322420DB" w14:textId="2AF714D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2F0D45A1" w14:textId="5FD8936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B3503B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0227951" w14:textId="77777777" w:rsidTr="004C400A">
        <w:trPr>
          <w:tblCellSpacing w:w="0" w:type="dxa"/>
        </w:trPr>
        <w:tc>
          <w:tcPr>
            <w:tcW w:w="2127" w:type="dxa"/>
          </w:tcPr>
          <w:p w14:paraId="137544FB" w14:textId="36B3E9E6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14E41F90" w14:textId="623CEA1F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0E9B8AA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DEF2B72" w14:textId="77777777" w:rsidTr="004C400A">
        <w:trPr>
          <w:tblCellSpacing w:w="0" w:type="dxa"/>
        </w:trPr>
        <w:tc>
          <w:tcPr>
            <w:tcW w:w="2127" w:type="dxa"/>
          </w:tcPr>
          <w:p w14:paraId="4594D3B2" w14:textId="0E770CDB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798A2123" w14:textId="4D5EB9E0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4326434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E4275C4" w14:textId="77777777" w:rsidTr="004C400A">
        <w:trPr>
          <w:tblCellSpacing w:w="0" w:type="dxa"/>
        </w:trPr>
        <w:tc>
          <w:tcPr>
            <w:tcW w:w="2127" w:type="dxa"/>
          </w:tcPr>
          <w:p w14:paraId="4B62808A" w14:textId="4D476B7B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1CEA1CF4" w14:textId="2679093E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5C6588E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4374AF5" w14:textId="77777777" w:rsidTr="004C400A">
        <w:trPr>
          <w:tblCellSpacing w:w="0" w:type="dxa"/>
        </w:trPr>
        <w:tc>
          <w:tcPr>
            <w:tcW w:w="2127" w:type="dxa"/>
          </w:tcPr>
          <w:p w14:paraId="16ACA43E" w14:textId="7D1E8793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78258F4C" w14:textId="1DE35493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53F7605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674F36E" w14:textId="77777777" w:rsidTr="004C400A">
        <w:trPr>
          <w:tblCellSpacing w:w="0" w:type="dxa"/>
        </w:trPr>
        <w:tc>
          <w:tcPr>
            <w:tcW w:w="2127" w:type="dxa"/>
          </w:tcPr>
          <w:p w14:paraId="68438E0A" w14:textId="089B909D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02AD0B33" w14:textId="7ED9F5C9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439356C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FA7A28A" w14:textId="77777777" w:rsidTr="004C400A">
        <w:trPr>
          <w:tblCellSpacing w:w="0" w:type="dxa"/>
        </w:trPr>
        <w:tc>
          <w:tcPr>
            <w:tcW w:w="2127" w:type="dxa"/>
          </w:tcPr>
          <w:p w14:paraId="4FAB72FD" w14:textId="390325A9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7F673E4E" w14:textId="4F9206BD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36CE33D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E60195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D133D07" w14:textId="58E27C96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66193EE2" w14:textId="247DC6B0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718E625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EBFB78B" w14:textId="77777777" w:rsidTr="004C400A">
        <w:trPr>
          <w:tblCellSpacing w:w="0" w:type="dxa"/>
        </w:trPr>
        <w:tc>
          <w:tcPr>
            <w:tcW w:w="2127" w:type="dxa"/>
          </w:tcPr>
          <w:p w14:paraId="47BA22F5" w14:textId="56E679EC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4ADBFBED" w14:textId="3A359A21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745C94A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E1BEAC1" w14:textId="77777777" w:rsidTr="004C400A">
        <w:trPr>
          <w:tblCellSpacing w:w="0" w:type="dxa"/>
        </w:trPr>
        <w:tc>
          <w:tcPr>
            <w:tcW w:w="2127" w:type="dxa"/>
          </w:tcPr>
          <w:p w14:paraId="3BF10020" w14:textId="6CDBF1CF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279EA10C" w14:textId="10702488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0B94FF8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C1301A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009F2F6" w14:textId="1D81B4F6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58BAA327" w14:textId="4412F5F8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0B11FC9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5AC5A6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032EEE9" w14:textId="0A349F6B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0D041D91" w14:textId="001554DB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71EEEAA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F795CB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01651D4" w14:textId="64A610B4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234E1573" w14:textId="42C22030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059991C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5E7E13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DE612BA" w14:textId="71E93888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1E691901" w14:textId="40E6C52D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40F0EE0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918E9D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BB741E2" w14:textId="64EE678F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20676BB9" w14:textId="6A55496A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3A9C4BE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0CA329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BD069F2" w14:textId="29D284FE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357D5EA1" w14:textId="2907C30D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25A407C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81DD97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80446B1" w14:textId="472F858C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2718BABC" w14:textId="0C44D1C1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7AC08E3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E0AA22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C2C3DF0" w14:textId="2EC388B6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0850F143" w14:textId="05231AB0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24445F5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E4EBAB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8FBEE04" w14:textId="7707C249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63E6D150" w14:textId="1E607F7E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28F8DD4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8F38F25" w14:textId="77777777" w:rsidTr="004C400A">
        <w:trPr>
          <w:tblCellSpacing w:w="0" w:type="dxa"/>
        </w:trPr>
        <w:tc>
          <w:tcPr>
            <w:tcW w:w="2127" w:type="dxa"/>
          </w:tcPr>
          <w:p w14:paraId="5D5F212E" w14:textId="6E86E478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2588BBDA" w14:textId="7FB56F97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099B616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723E9A3" w14:textId="77777777" w:rsidTr="004C400A">
        <w:trPr>
          <w:tblCellSpacing w:w="0" w:type="dxa"/>
        </w:trPr>
        <w:tc>
          <w:tcPr>
            <w:tcW w:w="2127" w:type="dxa"/>
          </w:tcPr>
          <w:p w14:paraId="22C74E2B" w14:textId="08F71658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530E8549" w14:textId="47F7D018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6F1C2E2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290C2E5" w14:textId="77777777" w:rsidTr="004C400A">
        <w:trPr>
          <w:tblCellSpacing w:w="0" w:type="dxa"/>
        </w:trPr>
        <w:tc>
          <w:tcPr>
            <w:tcW w:w="2127" w:type="dxa"/>
          </w:tcPr>
          <w:p w14:paraId="27C6C6BE" w14:textId="28F7554A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0FC3272A" w14:textId="0A20D77C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4CC23C5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09B78ED" w14:textId="77777777" w:rsidTr="004C400A">
        <w:trPr>
          <w:tblCellSpacing w:w="0" w:type="dxa"/>
        </w:trPr>
        <w:tc>
          <w:tcPr>
            <w:tcW w:w="2127" w:type="dxa"/>
          </w:tcPr>
          <w:p w14:paraId="1691B25F" w14:textId="2B4307DC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</w:tcPr>
          <w:p w14:paraId="6E749E8E" w14:textId="338FB5ED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0AF3A8B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95742BF" w14:textId="77777777" w:rsidTr="004C400A">
        <w:trPr>
          <w:tblCellSpacing w:w="0" w:type="dxa"/>
        </w:trPr>
        <w:tc>
          <w:tcPr>
            <w:tcW w:w="2127" w:type="dxa"/>
          </w:tcPr>
          <w:p w14:paraId="277AE1C8" w14:textId="73B7A0FC" w:rsidR="00F74E79" w:rsidRPr="00A94E34" w:rsidRDefault="00F74E79" w:rsidP="00F74E79">
            <w:pPr>
              <w:pStyle w:val="gmail-a"/>
              <w:spacing w:before="0" w:beforeAutospacing="0" w:after="0" w:afterAutospacing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13" w:type="dxa"/>
          </w:tcPr>
          <w:p w14:paraId="30348CA6" w14:textId="459156B1" w:rsidR="00F74E79" w:rsidRPr="00A94E34" w:rsidRDefault="00F74E79" w:rsidP="00F74E79">
            <w:pPr>
              <w:pStyle w:val="gmail-a"/>
              <w:spacing w:before="0" w:beforeAutospacing="0" w:after="0" w:afterAutospacing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55" w:type="dxa"/>
            <w:vAlign w:val="center"/>
          </w:tcPr>
          <w:p w14:paraId="6B0491B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4BF05FC" w14:textId="77777777" w:rsidTr="004C400A">
        <w:trPr>
          <w:tblCellSpacing w:w="0" w:type="dxa"/>
        </w:trPr>
        <w:tc>
          <w:tcPr>
            <w:tcW w:w="2127" w:type="dxa"/>
          </w:tcPr>
          <w:p w14:paraId="13A85974" w14:textId="501002FC" w:rsidR="00F74E79" w:rsidRPr="00A94E34" w:rsidRDefault="00F74E79" w:rsidP="00F74E79">
            <w:pPr>
              <w:pStyle w:val="gmail-a"/>
              <w:spacing w:before="0" w:beforeAutospacing="0" w:after="0" w:afterAutospacing="0"/>
              <w:rPr>
                <w:rStyle w:val="gmaildefault"/>
                <w:rFonts w:ascii="Times New Roman CYR" w:hAnsi="Times New Roman CYR" w:cs="Times New Roman CYR"/>
                <w:sz w:val="36"/>
                <w:szCs w:val="36"/>
              </w:rPr>
            </w:pPr>
          </w:p>
        </w:tc>
        <w:tc>
          <w:tcPr>
            <w:tcW w:w="7413" w:type="dxa"/>
          </w:tcPr>
          <w:p w14:paraId="3C7C763B" w14:textId="66A7D7D5" w:rsidR="00F74E79" w:rsidRPr="00A94E34" w:rsidRDefault="00F74E79" w:rsidP="00F74E79">
            <w:pPr>
              <w:pStyle w:val="gmail-a"/>
              <w:spacing w:before="0" w:beforeAutospacing="0" w:after="0" w:afterAutospacing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55" w:type="dxa"/>
            <w:vAlign w:val="center"/>
          </w:tcPr>
          <w:p w14:paraId="0DD08D0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C45E95B" w14:textId="77777777" w:rsidTr="004C400A">
        <w:trPr>
          <w:tblCellSpacing w:w="0" w:type="dxa"/>
        </w:trPr>
        <w:tc>
          <w:tcPr>
            <w:tcW w:w="2127" w:type="dxa"/>
          </w:tcPr>
          <w:p w14:paraId="7F55501D" w14:textId="2C3CDE1D" w:rsidR="00F74E79" w:rsidRPr="00A94E34" w:rsidRDefault="00F74E79" w:rsidP="00F74E79">
            <w:pPr>
              <w:pStyle w:val="gmail-a"/>
              <w:spacing w:before="0" w:beforeAutospacing="0" w:after="0" w:afterAutospacing="0"/>
              <w:rPr>
                <w:rStyle w:val="gmaildefault"/>
                <w:rFonts w:ascii="Times New Roman CYR" w:hAnsi="Times New Roman CYR" w:cs="Times New Roman CYR"/>
                <w:sz w:val="36"/>
                <w:szCs w:val="36"/>
              </w:rPr>
            </w:pPr>
          </w:p>
        </w:tc>
        <w:tc>
          <w:tcPr>
            <w:tcW w:w="7413" w:type="dxa"/>
          </w:tcPr>
          <w:p w14:paraId="06EF51E3" w14:textId="114F5A03" w:rsidR="00F74E79" w:rsidRPr="00A94E34" w:rsidRDefault="00F74E79" w:rsidP="00F74E79">
            <w:pPr>
              <w:pStyle w:val="gmail-a"/>
              <w:spacing w:before="0" w:beforeAutospacing="0" w:after="0" w:afterAutospacing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55" w:type="dxa"/>
            <w:vAlign w:val="center"/>
          </w:tcPr>
          <w:p w14:paraId="262533E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FD8D34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116353B" w14:textId="47073FA1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6C04E4EF" w14:textId="3621BAC7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12CF902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F1AD57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C2EE2DF" w14:textId="1641B563" w:rsidR="00F74E79" w:rsidRPr="00E3723C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2DC2842B" w14:textId="7C20ED6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A55228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6E57B5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37BD4BA" w14:textId="111169B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509CBAA3" w14:textId="71D8466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7B0DB9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E99D18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CBA5F25" w14:textId="7E990CD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44E10FC5" w14:textId="6411168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926BFD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0704E9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E07F3A5" w14:textId="1D7FBEB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721AE558" w14:textId="508F1E0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CDD4A1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D2B92E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F82CDF8" w14:textId="5A1F17B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28246CE6" w14:textId="48C574C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8728A2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2449E5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BB058E1" w14:textId="75DDC49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074E6E02" w14:textId="307F926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6DEF40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E595EB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D7A40DF" w14:textId="57CC7B8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061794BD" w14:textId="3E853B3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1B1D58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2E7852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593F8BC" w14:textId="2989E19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08BA251C" w14:textId="5AAC92D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82E4A5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135380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6ED4D25" w14:textId="6D2FEF0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28B53B97" w14:textId="299FA95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BBBDDB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4BEE1D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1B3451F" w14:textId="62F2C95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056FBBA4" w14:textId="2FC17C7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A7E278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1EB943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9EB1513" w14:textId="172420E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7A947289" w14:textId="02FC7B1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BFADC8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300ECA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5A0F185" w14:textId="600ED3C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1A5E4D5E" w14:textId="1CC93ED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ECABEA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193C91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583904B" w14:textId="33E0147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63436DFA" w14:textId="711679A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CDEFCC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4C643C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D9641B0" w14:textId="367D435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2862B79C" w14:textId="5D097AE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E2AA34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03351A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5220F76" w14:textId="7E8E1A7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36B825AB" w14:textId="3D80B2D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189D81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721465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BCF6993" w14:textId="2C9AB667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1F120F4F" w14:textId="206CA05C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12E21A8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CACD6F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293B359" w14:textId="1E1D5898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175424F7" w14:textId="6A04B5E7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121AE41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509C60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DC08E2F" w14:textId="4F6CDA11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5F1B9EF4" w14:textId="2D7002B5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41ADD67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EEF336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2FE23B4" w14:textId="04402F5D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0AAC763A" w14:textId="7E72130F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15404DA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CFF0EC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993609E" w14:textId="32DF95D3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45EE4658" w14:textId="5F9C254D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610D799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218296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FE65EC7" w14:textId="3BE95FA6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03CECF83" w14:textId="5AB9C26A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2FFB988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594E82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3F8EF2B" w14:textId="039F83A5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0FFC188B" w14:textId="4593EC07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554650C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418959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C9B43E3" w14:textId="39F95418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2B8830E2" w14:textId="3A126FC9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22C82AA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1769D8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E2EBA28" w14:textId="695F7386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11A892AF" w14:textId="191F4EEF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0B100AA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6C77DB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E857E6F" w14:textId="5A2224D3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22504BFB" w14:textId="26FB8490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7D7FB17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7463F7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E2FAA54" w14:textId="2E77C9C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15A63D39" w14:textId="34CFDCF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5876BF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5FFB99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CFDBCC7" w14:textId="68180944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6D40047E" w14:textId="36C3980B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4BF94CA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D58946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E803598" w14:textId="6471AA2A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0794CA3C" w14:textId="207131D0" w:rsidR="00F74E79" w:rsidRPr="00E3723C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721F143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659EAC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A42BD7D" w14:textId="5F1CD00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2D6C3E7A" w14:textId="6FD1A93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CA58E8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6775CF5" w14:textId="77777777" w:rsidTr="004C400A">
        <w:trPr>
          <w:tblCellSpacing w:w="0" w:type="dxa"/>
        </w:trPr>
        <w:tc>
          <w:tcPr>
            <w:tcW w:w="2127" w:type="dxa"/>
          </w:tcPr>
          <w:p w14:paraId="22916376" w14:textId="227784B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3EA1670E" w14:textId="781F7D2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0FB5EF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8B99E1B" w14:textId="77777777" w:rsidTr="004C400A">
        <w:trPr>
          <w:tblCellSpacing w:w="0" w:type="dxa"/>
        </w:trPr>
        <w:tc>
          <w:tcPr>
            <w:tcW w:w="2127" w:type="dxa"/>
          </w:tcPr>
          <w:p w14:paraId="3C360F6D" w14:textId="475F4EF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00FA9C12" w14:textId="7564BB7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9421F5B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FF96420" w14:textId="77777777" w:rsidTr="004C400A">
        <w:trPr>
          <w:tblCellSpacing w:w="0" w:type="dxa"/>
        </w:trPr>
        <w:tc>
          <w:tcPr>
            <w:tcW w:w="2127" w:type="dxa"/>
          </w:tcPr>
          <w:p w14:paraId="33F3520E" w14:textId="27B3A7F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189FB5F6" w14:textId="09CEBAA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2144DCC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9843D0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D82F15F" w14:textId="05FF537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6372A9DE" w14:textId="08196F5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0EB9A1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08D697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125FDFF" w14:textId="5F8637D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398E1247" w14:textId="03DF228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A60043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BE3420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C141E18" w14:textId="1305E14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2AD38883" w14:textId="2B8567A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028E4E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4FC840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8699A0E" w14:textId="34D1A33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7647E0CD" w14:textId="67C3D5D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E8810E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325824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66280F2" w14:textId="1132E2C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6BF9B3C8" w14:textId="781D45E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572E0C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5EC65C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10333FB" w14:textId="62D06D1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02EE16C1" w14:textId="6AE8887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2EBAA2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79ABB5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90A580F" w14:textId="35068D7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1CE133E8" w14:textId="2FE8C3B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69119E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724E2D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611899D" w14:textId="71D7BD9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79D92ECA" w14:textId="2F04296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BE4E4A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B73E4DE" w14:textId="77777777" w:rsidTr="004C400A">
        <w:trPr>
          <w:tblCellSpacing w:w="0" w:type="dxa"/>
        </w:trPr>
        <w:tc>
          <w:tcPr>
            <w:tcW w:w="2127" w:type="dxa"/>
          </w:tcPr>
          <w:p w14:paraId="1D1E20FA" w14:textId="3C4B6E5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</w:tcPr>
          <w:p w14:paraId="27E3E160" w14:textId="749DE36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C49EF7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575735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8200D9C" w14:textId="0B81409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bottom"/>
          </w:tcPr>
          <w:p w14:paraId="60B70857" w14:textId="3579C9A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8C7D64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322EAF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5D66D88" w14:textId="5C51BA6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bottom"/>
          </w:tcPr>
          <w:p w14:paraId="5E34B23A" w14:textId="63E5719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6A6414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D600C2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D9D5CC5" w14:textId="054CF8E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bottom"/>
          </w:tcPr>
          <w:p w14:paraId="18FCFD9C" w14:textId="0E23570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C9A0FE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5CAF9D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8BEC660" w14:textId="394D46E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bottom"/>
          </w:tcPr>
          <w:p w14:paraId="79CD301B" w14:textId="100D14F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FBB76D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3BB9DF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6DF5784" w14:textId="0217877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312D3573" w14:textId="4142E9F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E68561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2B80CA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FA84FB1" w14:textId="1775E2F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77062B6A" w14:textId="37C18E1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2BC73EC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1F952F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9CA86C2" w14:textId="4A5DF28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69A0B8BC" w14:textId="208FDEA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5DBF2A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B8E55A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4F02366" w14:textId="532F994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0B8AC1EC" w14:textId="112F006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53E213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3752E2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E792430" w14:textId="0F0A8EE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486E1F93" w14:textId="6418308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3BE37F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836A6A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17990CC" w14:textId="30AB29A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5FB4C623" w14:textId="2319D27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522197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02094C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3A4C4D0" w14:textId="58D274A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431F3F8C" w14:textId="316A5F3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0D5AB7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BABDFF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CF8833D" w14:textId="3E18370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24CF990C" w14:textId="1CD1F7B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B2F2BB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915F15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BBC0F8D" w14:textId="14F94F7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38AD61C6" w14:textId="420355A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E8CC2B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680FEA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9D980BC" w14:textId="7D26E85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382C811E" w14:textId="3B6A6EB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E62270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2E9475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DB734B4" w14:textId="7616285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486D888D" w14:textId="58ACBE8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D1C54A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1913CC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A61B96E" w14:textId="6128F6C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521383FB" w14:textId="4B178A7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1BB17E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8A2D83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BD59728" w14:textId="7015716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1C148C7C" w14:textId="7B90764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B5E384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8DF2C7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A4D5B39" w14:textId="5118F2C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74B157BF" w14:textId="01AC7BE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280238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E536EF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4B881FB" w14:textId="3642B9B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755F43FC" w14:textId="35F32F1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2C0178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EB94F8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1D58453" w14:textId="7E533C8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574248C8" w14:textId="505C41C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4EEF85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C4B8C4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62DFEC3" w14:textId="324D309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4D934233" w14:textId="5A455EA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55F83A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558E2E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951EA2B" w14:textId="2DAF198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3691540E" w14:textId="564EF23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0526E2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935D13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E0580BF" w14:textId="7D2DBA3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64291CE4" w14:textId="3171FE1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8463A4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47016F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0A8F425" w14:textId="57BA21B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6CAAE0E4" w14:textId="5E4D54C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282868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477936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B2D58BF" w14:textId="0B1C069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05B26385" w14:textId="1AAD72D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7A0876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58BDAA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A5F6CA1" w14:textId="7551C19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09D72087" w14:textId="4D34955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D078BD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F09298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14FC03D" w14:textId="4A70F7E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0B8EA4E7" w14:textId="71C55A0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A58E2F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394C2E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D89FDD2" w14:textId="3C2CB08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11DB57D4" w14:textId="43C3B49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6C5212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0BD838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D0628E8" w14:textId="3CA1A54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605C120A" w14:textId="5F6FA7E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72CE79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C2DC7E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16B3BDE" w14:textId="37DF0D8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29E4701E" w14:textId="07C8A7E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BADF8C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C452CE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359D78F" w14:textId="7F62FCA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48AF541A" w14:textId="031608F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93A4A6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446AFB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4D891CE" w14:textId="2456932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235E574A" w14:textId="138304A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547885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544B8B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6CF3920" w14:textId="4EF0AD8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46CF44F6" w14:textId="2857E4C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8955E0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723218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86E0DBB" w14:textId="2D4EEB50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211197F3" w14:textId="023E5BA8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3AFF170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FA591F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9CA753D" w14:textId="4C388112" w:rsidR="00F74E79" w:rsidRPr="00A94E34" w:rsidRDefault="00F74E79" w:rsidP="00F74E79">
            <w:pPr>
              <w:pStyle w:val="af0"/>
            </w:pPr>
          </w:p>
        </w:tc>
        <w:tc>
          <w:tcPr>
            <w:tcW w:w="7413" w:type="dxa"/>
            <w:vAlign w:val="center"/>
          </w:tcPr>
          <w:p w14:paraId="77007149" w14:textId="47A62725" w:rsidR="00F74E79" w:rsidRPr="00A94E34" w:rsidRDefault="00F74E79" w:rsidP="00F74E79">
            <w:pPr>
              <w:pStyle w:val="af0"/>
            </w:pPr>
          </w:p>
        </w:tc>
        <w:tc>
          <w:tcPr>
            <w:tcW w:w="1455" w:type="dxa"/>
            <w:vAlign w:val="center"/>
          </w:tcPr>
          <w:p w14:paraId="6706EC5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7DAEA5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DDD415D" w14:textId="72405496" w:rsidR="00F74E79" w:rsidRPr="00A94E34" w:rsidRDefault="00F74E79" w:rsidP="00F74E79">
            <w:pPr>
              <w:pStyle w:val="af0"/>
            </w:pPr>
            <w:r w:rsidRPr="00A94E34">
              <w:rPr>
                <w:rFonts w:asciiTheme="minorHAnsi" w:hAnsiTheme="minorHAnsi" w:cstheme="minorHAnsi"/>
              </w:rPr>
              <w:t>А23.07.002.027</w:t>
            </w:r>
          </w:p>
        </w:tc>
        <w:tc>
          <w:tcPr>
            <w:tcW w:w="7413" w:type="dxa"/>
            <w:vAlign w:val="center"/>
          </w:tcPr>
          <w:p w14:paraId="0C217311" w14:textId="170C22AD" w:rsidR="00F74E79" w:rsidRPr="00A94E34" w:rsidRDefault="00F74E79" w:rsidP="00F74E79">
            <w:pPr>
              <w:pStyle w:val="af0"/>
            </w:pPr>
            <w:r w:rsidRPr="00A94E34">
              <w:rPr>
                <w:rFonts w:asciiTheme="minorHAnsi" w:hAnsiTheme="minorHAnsi" w:cstheme="minorHAnsi"/>
              </w:rPr>
              <w:t>Изготовление контрольной модели</w:t>
            </w:r>
          </w:p>
        </w:tc>
        <w:tc>
          <w:tcPr>
            <w:tcW w:w="1455" w:type="dxa"/>
            <w:vAlign w:val="center"/>
          </w:tcPr>
          <w:p w14:paraId="7A48045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258F7B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45D3E75" w14:textId="479B061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А23.07.002.028</w:t>
            </w:r>
          </w:p>
        </w:tc>
        <w:tc>
          <w:tcPr>
            <w:tcW w:w="7413" w:type="dxa"/>
            <w:vAlign w:val="center"/>
          </w:tcPr>
          <w:p w14:paraId="6831FE72" w14:textId="7D6E4FDF" w:rsidR="00F74E79" w:rsidRPr="00A94E34" w:rsidRDefault="00F74E79" w:rsidP="00F74E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цельнолитой</w:t>
            </w:r>
          </w:p>
        </w:tc>
        <w:tc>
          <w:tcPr>
            <w:tcW w:w="1455" w:type="dxa"/>
            <w:vAlign w:val="center"/>
          </w:tcPr>
          <w:p w14:paraId="60FB437D" w14:textId="77777777" w:rsidR="00F74E79" w:rsidRPr="00A94E34" w:rsidRDefault="00F74E79" w:rsidP="00F74E79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E79" w:rsidRPr="00A94E34" w14:paraId="101BA66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A23F122" w14:textId="4EF35E0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5FE69465" w14:textId="366FB4B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BD7C7E0" w14:textId="77777777" w:rsidR="00F74E79" w:rsidRPr="00A94E34" w:rsidRDefault="00F74E79" w:rsidP="00F74E79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E79" w:rsidRPr="00A94E34" w14:paraId="0112AFB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FCBA8F1" w14:textId="452D0040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А23.07.002.030</w:t>
            </w:r>
          </w:p>
        </w:tc>
        <w:tc>
          <w:tcPr>
            <w:tcW w:w="7413" w:type="dxa"/>
            <w:vAlign w:val="center"/>
          </w:tcPr>
          <w:p w14:paraId="131CF221" w14:textId="52AB15FF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Изготовление коронки пластмассовой</w:t>
            </w:r>
          </w:p>
        </w:tc>
        <w:tc>
          <w:tcPr>
            <w:tcW w:w="1455" w:type="dxa"/>
            <w:vAlign w:val="center"/>
          </w:tcPr>
          <w:p w14:paraId="5881A7E4" w14:textId="77777777" w:rsidR="00F74E79" w:rsidRPr="00A94E34" w:rsidRDefault="00F74E79" w:rsidP="00F74E79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E79" w:rsidRPr="00A94E34" w14:paraId="607C29E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4ECE4AA" w14:textId="75F6E36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А23.07.002.031</w:t>
            </w:r>
          </w:p>
        </w:tc>
        <w:tc>
          <w:tcPr>
            <w:tcW w:w="7413" w:type="dxa"/>
            <w:vAlign w:val="center"/>
          </w:tcPr>
          <w:p w14:paraId="4F0D2307" w14:textId="0DB32AB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1455" w:type="dxa"/>
            <w:vAlign w:val="center"/>
          </w:tcPr>
          <w:p w14:paraId="46059D9B" w14:textId="77777777" w:rsidR="00F74E79" w:rsidRPr="00A94E34" w:rsidRDefault="00F74E79" w:rsidP="00F74E79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E79" w:rsidRPr="00A94E34" w14:paraId="03F1699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65FB67E" w14:textId="7B46BA3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А23.07.002.032</w:t>
            </w:r>
          </w:p>
        </w:tc>
        <w:tc>
          <w:tcPr>
            <w:tcW w:w="7413" w:type="dxa"/>
            <w:vAlign w:val="center"/>
          </w:tcPr>
          <w:p w14:paraId="70E8CF1F" w14:textId="645D244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комбинированной коронки</w:t>
            </w:r>
          </w:p>
        </w:tc>
        <w:tc>
          <w:tcPr>
            <w:tcW w:w="1455" w:type="dxa"/>
            <w:vAlign w:val="center"/>
          </w:tcPr>
          <w:p w14:paraId="2E5EBFD0" w14:textId="77777777" w:rsidR="00F74E79" w:rsidRPr="00A94E34" w:rsidRDefault="00F74E79" w:rsidP="00F74E79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E79" w:rsidRPr="00A94E34" w14:paraId="4BD971B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F6D0705" w14:textId="64452C8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7413" w:type="dxa"/>
            <w:vAlign w:val="center"/>
          </w:tcPr>
          <w:p w14:paraId="74B32EFE" w14:textId="25CA809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1455" w:type="dxa"/>
            <w:vAlign w:val="center"/>
          </w:tcPr>
          <w:p w14:paraId="191EC0DC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39491D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FEB6EDC" w14:textId="3EC7B32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608ECC7" w14:textId="26DB2C7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F7055B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BBD098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5ABA877" w14:textId="105ED52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56AC262" w14:textId="541F49D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BB00BA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59AA01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E222D91" w14:textId="64E576E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03B0B1D" w14:textId="20F7A13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64261FB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1F47CF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7FB930E" w14:textId="62FAF34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4945429F" w14:textId="4F551C8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119B2F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2AA39A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B6AB62C" w14:textId="46F25BE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А23.07.002.038</w:t>
            </w:r>
          </w:p>
        </w:tc>
        <w:tc>
          <w:tcPr>
            <w:tcW w:w="7413" w:type="dxa"/>
            <w:vAlign w:val="center"/>
          </w:tcPr>
          <w:p w14:paraId="37DB7BE5" w14:textId="6394957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1455" w:type="dxa"/>
            <w:vAlign w:val="center"/>
          </w:tcPr>
          <w:p w14:paraId="7A2CC5B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180EAB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7718CDB" w14:textId="6A0AA7A6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А23.07.002.039</w:t>
            </w:r>
          </w:p>
        </w:tc>
        <w:tc>
          <w:tcPr>
            <w:tcW w:w="7413" w:type="dxa"/>
            <w:vAlign w:val="center"/>
          </w:tcPr>
          <w:p w14:paraId="5A35B6AD" w14:textId="4DF0813D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1455" w:type="dxa"/>
            <w:vAlign w:val="center"/>
          </w:tcPr>
          <w:p w14:paraId="59ADF44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BB814B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9B91452" w14:textId="3429D3A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А23.07.002.040</w:t>
            </w:r>
          </w:p>
        </w:tc>
        <w:tc>
          <w:tcPr>
            <w:tcW w:w="7413" w:type="dxa"/>
            <w:vAlign w:val="center"/>
          </w:tcPr>
          <w:p w14:paraId="5C4D5D36" w14:textId="067974C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1455" w:type="dxa"/>
            <w:vAlign w:val="center"/>
          </w:tcPr>
          <w:p w14:paraId="1EFDDA9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7139E3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FFEC6D5" w14:textId="7C826E74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А23.07.002.041</w:t>
            </w:r>
          </w:p>
        </w:tc>
        <w:tc>
          <w:tcPr>
            <w:tcW w:w="7413" w:type="dxa"/>
            <w:vAlign w:val="center"/>
          </w:tcPr>
          <w:p w14:paraId="5C1EAEDF" w14:textId="14F8149E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телескопической</w:t>
            </w:r>
          </w:p>
        </w:tc>
        <w:tc>
          <w:tcPr>
            <w:tcW w:w="1455" w:type="dxa"/>
            <w:vAlign w:val="center"/>
          </w:tcPr>
          <w:p w14:paraId="2027848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5D47FC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6A84FEF" w14:textId="6A24F508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А23.07.002.042</w:t>
            </w:r>
          </w:p>
        </w:tc>
        <w:tc>
          <w:tcPr>
            <w:tcW w:w="7413" w:type="dxa"/>
            <w:vAlign w:val="center"/>
          </w:tcPr>
          <w:p w14:paraId="720F5C03" w14:textId="742CD94D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Изготовление одного элемента к съемной пластинке</w:t>
            </w:r>
          </w:p>
        </w:tc>
        <w:tc>
          <w:tcPr>
            <w:tcW w:w="1455" w:type="dxa"/>
            <w:vAlign w:val="center"/>
          </w:tcPr>
          <w:p w14:paraId="5249D74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5867E1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435FB75" w14:textId="4EF6D4EC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А23.07.002.043</w:t>
            </w:r>
          </w:p>
        </w:tc>
        <w:tc>
          <w:tcPr>
            <w:tcW w:w="7413" w:type="dxa"/>
            <w:vAlign w:val="center"/>
          </w:tcPr>
          <w:p w14:paraId="55FCAA85" w14:textId="0C602E36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Изготовление боксерской шины</w:t>
            </w:r>
          </w:p>
        </w:tc>
        <w:tc>
          <w:tcPr>
            <w:tcW w:w="1455" w:type="dxa"/>
            <w:vAlign w:val="center"/>
          </w:tcPr>
          <w:p w14:paraId="5926834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DEF30A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3A08058" w14:textId="1625A5C5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А23.07.002.044</w:t>
            </w:r>
          </w:p>
        </w:tc>
        <w:tc>
          <w:tcPr>
            <w:tcW w:w="7413" w:type="dxa"/>
            <w:vAlign w:val="center"/>
          </w:tcPr>
          <w:p w14:paraId="3F685BBA" w14:textId="0790F5CB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</w:rPr>
              <w:t>Изготовление воскового валика</w:t>
            </w:r>
          </w:p>
        </w:tc>
        <w:tc>
          <w:tcPr>
            <w:tcW w:w="1455" w:type="dxa"/>
            <w:vAlign w:val="center"/>
          </w:tcPr>
          <w:p w14:paraId="2193CB6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AB20E7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C29F7F2" w14:textId="67D5F36A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1119B5C4" w14:textId="02C5254E" w:rsidR="00F74E79" w:rsidRPr="00A94E34" w:rsidRDefault="00F74E79" w:rsidP="00F74E7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25ED22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8E07B0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BE1F0AE" w14:textId="7BAAE19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5DB09F1" w14:textId="022458C3" w:rsidR="00F74E79" w:rsidRPr="00A94E34" w:rsidRDefault="00F74E79" w:rsidP="00F74E7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6F194E5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9D62EB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6DCF119" w14:textId="685A8FB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51A03FB" w14:textId="6EE2E84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2177AF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214765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8CA6D5B" w14:textId="587D12E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8D21E38" w14:textId="7F5C3B4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FDDFBD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09F5CD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60C1F9A" w14:textId="1C0CD31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А23.07.002.049</w:t>
            </w:r>
          </w:p>
        </w:tc>
        <w:tc>
          <w:tcPr>
            <w:tcW w:w="7413" w:type="dxa"/>
            <w:vAlign w:val="center"/>
          </w:tcPr>
          <w:p w14:paraId="0A251B6F" w14:textId="6762D7C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зуба металлокерамического</w:t>
            </w:r>
          </w:p>
        </w:tc>
        <w:tc>
          <w:tcPr>
            <w:tcW w:w="1455" w:type="dxa"/>
            <w:vAlign w:val="center"/>
          </w:tcPr>
          <w:p w14:paraId="4C9A258C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F6B2FD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CB9EDBE" w14:textId="5691042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А23.07.002.050</w:t>
            </w:r>
          </w:p>
        </w:tc>
        <w:tc>
          <w:tcPr>
            <w:tcW w:w="7413" w:type="dxa"/>
            <w:vAlign w:val="center"/>
          </w:tcPr>
          <w:p w14:paraId="53E23DA1" w14:textId="5645F32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зуба пластмассового сложного</w:t>
            </w:r>
          </w:p>
        </w:tc>
        <w:tc>
          <w:tcPr>
            <w:tcW w:w="1455" w:type="dxa"/>
            <w:vAlign w:val="center"/>
          </w:tcPr>
          <w:p w14:paraId="29633EC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561018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E17B1D0" w14:textId="0F26E74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5E0D3674" w14:textId="394C6B5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BEEDB5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C5ACAB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58473FC" w14:textId="0300B98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А23.07.002.052</w:t>
            </w:r>
          </w:p>
        </w:tc>
        <w:tc>
          <w:tcPr>
            <w:tcW w:w="7413" w:type="dxa"/>
            <w:vAlign w:val="center"/>
          </w:tcPr>
          <w:p w14:paraId="45623927" w14:textId="5BE98A1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контрольной модели с оформлением цоколя</w:t>
            </w:r>
          </w:p>
        </w:tc>
        <w:tc>
          <w:tcPr>
            <w:tcW w:w="1455" w:type="dxa"/>
            <w:vAlign w:val="center"/>
          </w:tcPr>
          <w:p w14:paraId="6437664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5A943C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21EC48B" w14:textId="5B7626D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166AC9C" w14:textId="3C39991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AF8CBA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F371A2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99AAE31" w14:textId="043AB1C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А23.07.002.054</w:t>
            </w:r>
          </w:p>
        </w:tc>
        <w:tc>
          <w:tcPr>
            <w:tcW w:w="7413" w:type="dxa"/>
            <w:vAlign w:val="center"/>
          </w:tcPr>
          <w:p w14:paraId="4E1979C6" w14:textId="2646DE2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металлокерамической (фарфоровой)</w:t>
            </w:r>
          </w:p>
        </w:tc>
        <w:tc>
          <w:tcPr>
            <w:tcW w:w="1455" w:type="dxa"/>
            <w:vAlign w:val="center"/>
          </w:tcPr>
          <w:p w14:paraId="426170F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257EC8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FF432DF" w14:textId="2A5ACB8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6507EE4" w14:textId="51042E9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920974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EBFDF7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2192B25" w14:textId="100A565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А23.07.002.056</w:t>
            </w:r>
          </w:p>
        </w:tc>
        <w:tc>
          <w:tcPr>
            <w:tcW w:w="7413" w:type="dxa"/>
            <w:vAlign w:val="center"/>
          </w:tcPr>
          <w:p w14:paraId="6A98DDD7" w14:textId="3E5D311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накладки в мостовидном протезе</w:t>
            </w:r>
          </w:p>
        </w:tc>
        <w:tc>
          <w:tcPr>
            <w:tcW w:w="1455" w:type="dxa"/>
            <w:vAlign w:val="center"/>
          </w:tcPr>
          <w:p w14:paraId="0583722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D11E40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1EDD8FD" w14:textId="7FB52C9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5CAA312F" w14:textId="1DEAF42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82DB8A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951084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26639C3" w14:textId="36D1FA9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6C2B76B" w14:textId="62E306C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7036BF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E85DE1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4B7F5DE" w14:textId="72CB5A4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0603092" w14:textId="1CD2858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6534329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537CEA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0A5EF47" w14:textId="4C2CD0E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48D91EE1" w14:textId="0A8D372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C827E65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8E721A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9005822" w14:textId="19B0E4F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D41B3F1" w14:textId="78038D0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CA1091C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394D5E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603037E" w14:textId="37DF84B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CA9F454" w14:textId="57C7FE0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F0F289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49A095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FDE45AC" w14:textId="6ECD1DC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D23BA04" w14:textId="727EEDA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EA3FFD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F7B955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465E1D1" w14:textId="4F54FDC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А23.07.002.064</w:t>
            </w:r>
          </w:p>
        </w:tc>
        <w:tc>
          <w:tcPr>
            <w:tcW w:w="7413" w:type="dxa"/>
            <w:vAlign w:val="center"/>
          </w:tcPr>
          <w:p w14:paraId="6394EF35" w14:textId="01ED076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штифтовой конструкции</w:t>
            </w:r>
          </w:p>
        </w:tc>
        <w:tc>
          <w:tcPr>
            <w:tcW w:w="1455" w:type="dxa"/>
            <w:vAlign w:val="center"/>
          </w:tcPr>
          <w:p w14:paraId="63A9ADC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5D6649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31DD8DE" w14:textId="6E2BC76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E3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А23.07.002.065</w:t>
            </w:r>
          </w:p>
        </w:tc>
        <w:tc>
          <w:tcPr>
            <w:tcW w:w="7413" w:type="dxa"/>
            <w:vAlign w:val="center"/>
          </w:tcPr>
          <w:p w14:paraId="6B158C98" w14:textId="6E97363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4BF9C2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CB6C4C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CDE3904" w14:textId="5209F02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43E3CD2" w14:textId="2567E09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12B0339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4D5AC2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AA6BE62" w14:textId="1B3730B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49E29E20" w14:textId="645EA53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15D91A6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516F8B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43AB88C" w14:textId="65D20EF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BC6C546" w14:textId="79C02A1D" w:rsidR="00F74E79" w:rsidRPr="0022634A" w:rsidRDefault="00F74E79" w:rsidP="00F74E7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38AF64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B62372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D4FF559" w14:textId="603806B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F8416A6" w14:textId="57E13F7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965A47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0D9DED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1E9A9AE" w14:textId="3B864B6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C1F56FF" w14:textId="05910E3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195945D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5A725B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147AB3D" w14:textId="08DFC31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5810CAB" w14:textId="6CC4855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2CFB6D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E533B9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85E8065" w14:textId="04873C3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C709543" w14:textId="4CCC6AB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61AD46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365648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A214D2C" w14:textId="749DBEC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2A9A5180" w14:textId="62ACAB5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D355E0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13882D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3CD4542" w14:textId="215C380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54E6EF1C" w14:textId="61D772C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A6FE1DC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331F71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0009514" w14:textId="113C628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5163D670" w14:textId="69DE53A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E266D0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68A6B8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EE215AF" w14:textId="33AFFD1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5266C7F8" w14:textId="549D5AC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C12566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7F118C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74D5698" w14:textId="2FF9E72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2CFFD29F" w14:textId="018D978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6D3FE99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0AEB74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7514D50" w14:textId="46CF6B1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550FAB8F" w14:textId="2125EBA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535815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DB4C74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9B9D0C5" w14:textId="05724FC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88AF553" w14:textId="1E4CDAC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5F25BB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2B7E10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B4CF1A9" w14:textId="09DA8BB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1DFD38F" w14:textId="0D6C2BD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2C3F5C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7DAFC8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340A362" w14:textId="2F06913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21C8B847" w14:textId="202E65D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C522ED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3A8D27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7161FB4" w14:textId="120E03E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6CB2EBC" w14:textId="29FE0B8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BCC9CD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FE6564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E9E350E" w14:textId="2463E31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46664B87" w14:textId="3EB7988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D6C542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F74A0D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287EAE1" w14:textId="2BA81B1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34AAFD4" w14:textId="270CA87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34815A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1BD15D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84BD9EE" w14:textId="704BC80A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40F480B6" w14:textId="6B24728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EFAAC9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377BBF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DFAECD5" w14:textId="6AEC201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E5C959A" w14:textId="26461DA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60E3EFE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C6393A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37322BD" w14:textId="6FC9013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30879FD" w14:textId="7F9770A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673CA3C4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2AE6D10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3238A3D" w14:textId="27E0FDF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57B1E93" w14:textId="0D41943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F50D42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2F29C8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3EDC79E" w14:textId="6E91C76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40FDC95" w14:textId="7D7AE43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6F8DEE0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376F86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206CA4AB" w14:textId="138497D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2F5E6A0" w14:textId="699BA7E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E9D4BF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4F6626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6254DF4" w14:textId="0AD12FE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402C7A1C" w14:textId="60C1EDE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555504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6613DC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B2AE23C" w14:textId="0969FEF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736148D" w14:textId="1627A17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0BF4FB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6471C1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B8BB42A" w14:textId="06936ED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98B83EC" w14:textId="42670E1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850FEA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D2A241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10EB30C" w14:textId="2CC3134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2BF78869" w14:textId="610F8DE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238EEB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A39D16C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4B7DE27" w14:textId="298E190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CD23671" w14:textId="52C6A3F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77F505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098FB3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72428CD" w14:textId="24CD497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13E1105" w14:textId="4B62B52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51FD0C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DC786E7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7EB6606" w14:textId="5AF5268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CB5A841" w14:textId="7287B344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004A8AC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4B6E8E4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1A8F4382" w14:textId="18EEA34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51D81CF" w14:textId="09D3AF0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809A2C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EA72EA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8112D92" w14:textId="3E8E6DB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460E2377" w14:textId="15FA4DF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773559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C812C4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EB5FB10" w14:textId="74521CF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66D5D57" w14:textId="79134BDC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CA2CC3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77422E1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28B7E05" w14:textId="47FBD8F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C6E7FCD" w14:textId="0D2E659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629AA39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460E1E9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D6AC0DE" w14:textId="0B3A9E5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375E827" w14:textId="23BFAC1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D580266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DC7904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3C7A633" w14:textId="4467D1A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5D3FC46C" w14:textId="62D9463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25F518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3EAADCFF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BF67404" w14:textId="58F1421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8CDAC33" w14:textId="5DE2981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553E5FC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534AF7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BED046B" w14:textId="26C36E9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ECF5849" w14:textId="3A81F5E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437AB313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41C82356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13CB169" w14:textId="62CB561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06EFE08" w14:textId="32758DB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6D146088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630123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60083AB" w14:textId="0F4D88E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4CC80067" w14:textId="2DB18BD0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FC43B9F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008AE22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D368398" w14:textId="38CB5E2F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F6334FC" w14:textId="2C89AD55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BF48E6C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78DAB1E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80D3394" w14:textId="44F551E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2D809DD1" w14:textId="6CE915C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A3327E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606CAA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70EA8991" w14:textId="5C5B8F71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0AC808D" w14:textId="1254DAD3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4CC8B40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AD2EDFA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D9834B0" w14:textId="2F631D4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332A389A" w14:textId="3F9AC42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75CA3EA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01C1213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9007127" w14:textId="6EB37D5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6101BD35" w14:textId="0866E6D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1AC48481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C70330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4FEE01C6" w14:textId="168016DE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8C6DC79" w14:textId="76DCFA6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0050A7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03DF9310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57636B2A" w14:textId="76A28A69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1C13121C" w14:textId="4AFA127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22AA8C92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52281BA5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3196E02" w14:textId="506676F2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719E081C" w14:textId="54A4C6AB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56A9FBA7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644E8F9B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67B96AF2" w14:textId="16898528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4F48B63B" w14:textId="05EE002D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383D9FD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734DA06D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34E81F33" w14:textId="2F2B6A5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4801C4F6" w14:textId="34C61BF6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06EDFE9E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F74E79" w:rsidRPr="00A94E34" w14:paraId="12D551D8" w14:textId="77777777" w:rsidTr="004C400A">
        <w:trPr>
          <w:tblCellSpacing w:w="0" w:type="dxa"/>
        </w:trPr>
        <w:tc>
          <w:tcPr>
            <w:tcW w:w="2127" w:type="dxa"/>
            <w:vAlign w:val="center"/>
          </w:tcPr>
          <w:p w14:paraId="04107C2C" w14:textId="7777777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vAlign w:val="center"/>
          </w:tcPr>
          <w:p w14:paraId="07786028" w14:textId="77777777" w:rsidR="00F74E79" w:rsidRPr="00A94E34" w:rsidRDefault="00F74E79" w:rsidP="00F74E7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14:paraId="300D8C8A" w14:textId="77777777" w:rsidR="00F74E79" w:rsidRPr="00A94E34" w:rsidRDefault="00F74E79" w:rsidP="00F74E7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</w:tbl>
    <w:p w14:paraId="1CB1786E" w14:textId="77777777" w:rsidR="002C35A7" w:rsidRPr="00A94E34" w:rsidRDefault="002C35A7" w:rsidP="002C35A7">
      <w:pPr>
        <w:rPr>
          <w:rFonts w:asciiTheme="minorHAnsi" w:hAnsiTheme="minorHAnsi" w:cstheme="minorHAnsi"/>
          <w:sz w:val="24"/>
          <w:szCs w:val="24"/>
        </w:rPr>
      </w:pPr>
    </w:p>
    <w:sectPr w:rsidR="002C35A7" w:rsidRPr="00A94E34" w:rsidSect="0062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851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2869" w14:textId="77777777" w:rsidR="00240B39" w:rsidRDefault="00240B39">
      <w:r>
        <w:separator/>
      </w:r>
    </w:p>
  </w:endnote>
  <w:endnote w:type="continuationSeparator" w:id="0">
    <w:p w14:paraId="262FBF68" w14:textId="77777777" w:rsidR="00240B39" w:rsidRDefault="0024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Yu Gothic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FCA9" w14:textId="77777777" w:rsidR="00240B39" w:rsidRDefault="00240B39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76CA65" w14:textId="77777777" w:rsidR="00240B39" w:rsidRDefault="00240B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01F2" w14:textId="77777777" w:rsidR="00240B39" w:rsidRDefault="00240B39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CA7C27A" wp14:editId="6ADC92B7">
              <wp:simplePos x="0" y="0"/>
              <wp:positionH relativeFrom="rightMargin">
                <wp:posOffset>-239395</wp:posOffset>
              </wp:positionH>
              <wp:positionV relativeFrom="bottomMargin">
                <wp:posOffset>8255</wp:posOffset>
              </wp:positionV>
              <wp:extent cx="457200" cy="320040"/>
              <wp:effectExtent l="0" t="0" r="1270" b="0"/>
              <wp:wrapSquare wrapText="bothSides"/>
              <wp:docPr id="1084795791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CF3B4" w14:textId="77777777" w:rsidR="00240B39" w:rsidRPr="001B79DF" w:rsidRDefault="00240B39">
                          <w:pPr>
                            <w:jc w:val="right"/>
                            <w:rPr>
                              <w:color w:val="FFFFFF" w:themeColor="background1"/>
                              <w:szCs w:val="28"/>
                            </w:rPr>
                          </w:pPr>
                          <w:r w:rsidRPr="001B79DF">
                            <w:rPr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1B79DF">
                            <w:rPr>
                              <w:color w:val="FFFFFF" w:themeColor="background1"/>
                              <w:szCs w:val="28"/>
                            </w:rPr>
                            <w:instrText>PAGE   \* MERGEFORMAT</w:instrText>
                          </w:r>
                          <w:r w:rsidRPr="001B79DF">
                            <w:rPr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t>14</w:t>
                          </w:r>
                          <w:r w:rsidRPr="001B79DF">
                            <w:rPr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A7C27A" id="Прямоугольник 40" o:spid="_x0000_s1026" style="position:absolute;margin-left:-18.85pt;margin-top:.65pt;width:36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" fillcolor="black [3213]" stroked="f" strokeweight="3pt">
              <v:textbox>
                <w:txbxContent>
                  <w:p w14:paraId="4DCCF3B4" w14:textId="77777777" w:rsidR="00240B39" w:rsidRPr="001B79DF" w:rsidRDefault="00240B39">
                    <w:pPr>
                      <w:jc w:val="right"/>
                      <w:rPr>
                        <w:color w:val="FFFFFF" w:themeColor="background1"/>
                        <w:szCs w:val="28"/>
                      </w:rPr>
                    </w:pPr>
                    <w:r w:rsidRPr="001B79DF">
                      <w:rPr>
                        <w:color w:val="FFFFFF" w:themeColor="background1"/>
                        <w:szCs w:val="28"/>
                      </w:rPr>
                      <w:fldChar w:fldCharType="begin"/>
                    </w:r>
                    <w:r w:rsidRPr="001B79DF">
                      <w:rPr>
                        <w:color w:val="FFFFFF" w:themeColor="background1"/>
                        <w:szCs w:val="28"/>
                      </w:rPr>
                      <w:instrText>PAGE   \* MERGEFORMAT</w:instrText>
                    </w:r>
                    <w:r w:rsidRPr="001B79DF">
                      <w:rPr>
                        <w:color w:val="FFFFFF" w:themeColor="background1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Cs w:val="28"/>
                      </w:rPr>
                      <w:t>14</w:t>
                    </w:r>
                    <w:r w:rsidRPr="001B79DF">
                      <w:rPr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2AF572DD" wp14:editId="25444FD8">
              <wp:simplePos x="0" y="0"/>
              <wp:positionH relativeFrom="margin">
                <wp:posOffset>-169545</wp:posOffset>
              </wp:positionH>
              <wp:positionV relativeFrom="bottomMargin">
                <wp:posOffset>119380</wp:posOffset>
              </wp:positionV>
              <wp:extent cx="6746240" cy="320040"/>
              <wp:effectExtent l="1905" t="0" r="2540" b="0"/>
              <wp:wrapSquare wrapText="bothSides"/>
              <wp:docPr id="1300315262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6240" cy="320040"/>
                        <a:chOff x="0" y="0"/>
                        <a:chExt cx="59626" cy="3238"/>
                      </a:xfrm>
                    </wpg:grpSpPr>
                    <wps:wsp>
                      <wps:cNvPr id="372569322" name="Прямоугольник 38"/>
                      <wps:cNvSpPr>
                        <a:spLocks noChangeArrowheads="1"/>
                      </wps:cNvSpPr>
                      <wps:spPr bwMode="auto">
                        <a:xfrm>
                          <a:off x="190" y="0"/>
                          <a:ext cx="59436" cy="1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75149224" name="Текстовое поле 39"/>
                      <wps:cNvSpPr txBox="1">
                        <a:spLocks noChangeArrowheads="1"/>
                      </wps:cNvSpPr>
                      <wps:spPr bwMode="auto">
                        <a:xfrm>
                          <a:off x="0" y="666"/>
                          <a:ext cx="59436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szCs w:val="24"/>
                                <w:lang w:eastAsia="ru-RU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502F1AB" w14:textId="77777777" w:rsidR="00240B39" w:rsidRPr="00BA4AA5" w:rsidRDefault="00240B39" w:rsidP="00F80FBA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Cs w:val="24"/>
                                    <w:lang w:eastAsia="ru-RU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CFDE638" w14:textId="77777777" w:rsidR="00240B39" w:rsidRDefault="00240B39" w:rsidP="00F80FB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F572DD" id="Группа 37" o:spid="_x0000_s1027" style="position:absolute;margin-left:-13.35pt;margin-top:9.4pt;width:531.2pt;height:25.2pt;z-index:251662336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">
              <v:rect id="Прямоугольник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" filled="f" stroked="f" strokeweight=".5pt">
                <v:textbox inset=",,,0">
                  <w:txbxContent>
                    <w:sdt>
                      <w:sdtPr>
                        <w:rPr>
                          <w:rFonts w:asciiTheme="minorHAnsi" w:hAnsiTheme="minorHAnsi" w:cstheme="minorHAnsi"/>
                          <w:szCs w:val="24"/>
                          <w:lang w:eastAsia="ru-RU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502F1AB" w14:textId="77777777" w:rsidR="00240B39" w:rsidRPr="00BA4AA5" w:rsidRDefault="00240B39" w:rsidP="00F80FBA">
                          <w:pPr>
                            <w:jc w:val="center"/>
                            <w:rPr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Cs w:val="24"/>
                              <w:lang w:eastAsia="ru-RU"/>
                            </w:rPr>
                            <w:t xml:space="preserve">     </w:t>
                          </w:r>
                        </w:p>
                      </w:sdtContent>
                    </w:sdt>
                    <w:p w14:paraId="2CFDE638" w14:textId="77777777" w:rsidR="00240B39" w:rsidRDefault="00240B39" w:rsidP="00F80FB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DC76" w14:textId="77777777" w:rsidR="00240B39" w:rsidRDefault="00240B39">
      <w:r>
        <w:separator/>
      </w:r>
    </w:p>
  </w:footnote>
  <w:footnote w:type="continuationSeparator" w:id="0">
    <w:p w14:paraId="37D50517" w14:textId="77777777" w:rsidR="00240B39" w:rsidRDefault="0024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DFCD" w14:textId="77777777" w:rsidR="00240B39" w:rsidRDefault="00C847B3">
    <w:pPr>
      <w:pStyle w:val="a5"/>
    </w:pPr>
    <w:r>
      <w:rPr>
        <w:noProof/>
        <w:lang w:val="en-US"/>
      </w:rPr>
      <w:pict w14:anchorId="29660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467.2pt;height:660.85pt;z-index:-251657216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535C" w14:textId="77777777" w:rsidR="00240B39" w:rsidRDefault="00240B39" w:rsidP="009321A8">
    <w:pPr>
      <w:pStyle w:val="a5"/>
      <w:tabs>
        <w:tab w:val="clear" w:pos="4677"/>
        <w:tab w:val="clear" w:pos="9355"/>
        <w:tab w:val="left" w:pos="81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542F" w14:textId="77777777" w:rsidR="00240B39" w:rsidRDefault="00C847B3">
    <w:pPr>
      <w:pStyle w:val="a5"/>
    </w:pPr>
    <w:r>
      <w:rPr>
        <w:noProof/>
        <w:lang w:val="en-US"/>
      </w:rPr>
      <w:pict w14:anchorId="4A3AD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467.2pt;height:660.85pt;z-index:-251656192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 w16cid:durableId="1219973049">
    <w:abstractNumId w:val="10"/>
  </w:num>
  <w:num w:numId="2" w16cid:durableId="953094997">
    <w:abstractNumId w:val="11"/>
  </w:num>
  <w:num w:numId="3" w16cid:durableId="1711344147">
    <w:abstractNumId w:val="12"/>
  </w:num>
  <w:num w:numId="4" w16cid:durableId="669144427">
    <w:abstractNumId w:val="9"/>
  </w:num>
  <w:num w:numId="5" w16cid:durableId="1017468130">
    <w:abstractNumId w:val="7"/>
  </w:num>
  <w:num w:numId="6" w16cid:durableId="647247991">
    <w:abstractNumId w:val="6"/>
  </w:num>
  <w:num w:numId="7" w16cid:durableId="1723364911">
    <w:abstractNumId w:val="5"/>
  </w:num>
  <w:num w:numId="8" w16cid:durableId="1137337682">
    <w:abstractNumId w:val="4"/>
  </w:num>
  <w:num w:numId="9" w16cid:durableId="1429305865">
    <w:abstractNumId w:val="8"/>
  </w:num>
  <w:num w:numId="10" w16cid:durableId="208608607">
    <w:abstractNumId w:val="3"/>
  </w:num>
  <w:num w:numId="11" w16cid:durableId="1889101463">
    <w:abstractNumId w:val="2"/>
  </w:num>
  <w:num w:numId="12" w16cid:durableId="1857306392">
    <w:abstractNumId w:val="1"/>
  </w:num>
  <w:num w:numId="13" w16cid:durableId="77976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A7"/>
    <w:rsid w:val="001065E6"/>
    <w:rsid w:val="0022634A"/>
    <w:rsid w:val="00240B39"/>
    <w:rsid w:val="002C35A7"/>
    <w:rsid w:val="002E6215"/>
    <w:rsid w:val="002F72FB"/>
    <w:rsid w:val="00315A50"/>
    <w:rsid w:val="0039030F"/>
    <w:rsid w:val="003F552F"/>
    <w:rsid w:val="00416019"/>
    <w:rsid w:val="00423CDF"/>
    <w:rsid w:val="004C400A"/>
    <w:rsid w:val="00560BAD"/>
    <w:rsid w:val="005C15F3"/>
    <w:rsid w:val="00751F1C"/>
    <w:rsid w:val="00777CDD"/>
    <w:rsid w:val="0078668E"/>
    <w:rsid w:val="007E4D5C"/>
    <w:rsid w:val="00807FD5"/>
    <w:rsid w:val="008F6308"/>
    <w:rsid w:val="008F7F74"/>
    <w:rsid w:val="00B6206A"/>
    <w:rsid w:val="00B95286"/>
    <w:rsid w:val="00BB1DEF"/>
    <w:rsid w:val="00C16F3F"/>
    <w:rsid w:val="00C847B3"/>
    <w:rsid w:val="00E1482A"/>
    <w:rsid w:val="00E3723C"/>
    <w:rsid w:val="00F53D82"/>
    <w:rsid w:val="00F74E79"/>
    <w:rsid w:val="00F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43CDA"/>
  <w15:chartTrackingRefBased/>
  <w15:docId w15:val="{2755C285-98D5-49FF-88F7-693C4EA7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5A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A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7"/>
    <w:rPr>
      <w:rFonts w:ascii="Lucida Grande CY" w:eastAsia="Times New Roman" w:hAnsi="Lucida Grande CY" w:cs="Lucida Grande CY"/>
      <w:kern w:val="0"/>
      <w:sz w:val="18"/>
      <w:szCs w:val="18"/>
      <w:lang w:eastAsia="ar-SA"/>
      <w14:ligatures w14:val="none"/>
    </w:rPr>
  </w:style>
  <w:style w:type="paragraph" w:styleId="a5">
    <w:name w:val="header"/>
    <w:basedOn w:val="a"/>
    <w:link w:val="a6"/>
    <w:uiPriority w:val="99"/>
    <w:unhideWhenUsed/>
    <w:rsid w:val="002C3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5A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footer"/>
    <w:basedOn w:val="a"/>
    <w:link w:val="a8"/>
    <w:uiPriority w:val="99"/>
    <w:unhideWhenUsed/>
    <w:rsid w:val="002C3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5A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apple-style-span">
    <w:name w:val="apple-style-span"/>
    <w:rsid w:val="002C35A7"/>
  </w:style>
  <w:style w:type="paragraph" w:customStyle="1" w:styleId="1">
    <w:name w:val="Название1"/>
    <w:basedOn w:val="a"/>
    <w:next w:val="a9"/>
    <w:link w:val="aa"/>
    <w:qFormat/>
    <w:rsid w:val="002C35A7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2C35A7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2C35A7"/>
    <w:rPr>
      <w:rFonts w:ascii="Calibri" w:eastAsia="MS Gothic" w:hAnsi="Calibri" w:cs="Times New Roman"/>
      <w:i/>
      <w:iCs/>
      <w:color w:val="4F81BD"/>
      <w:spacing w:val="15"/>
      <w:kern w:val="0"/>
      <w:sz w:val="24"/>
      <w:szCs w:val="24"/>
      <w:lang w:eastAsia="ar-SA"/>
      <w14:ligatures w14:val="none"/>
    </w:rPr>
  </w:style>
  <w:style w:type="character" w:customStyle="1" w:styleId="aa">
    <w:name w:val="Название Знак"/>
    <w:link w:val="1"/>
    <w:rsid w:val="002C35A7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table" w:styleId="ac">
    <w:name w:val="Table Grid"/>
    <w:basedOn w:val="a1"/>
    <w:uiPriority w:val="59"/>
    <w:rsid w:val="002C35A7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2C35A7"/>
  </w:style>
  <w:style w:type="paragraph" w:styleId="ae">
    <w:name w:val="Normal (Web)"/>
    <w:basedOn w:val="a"/>
    <w:uiPriority w:val="99"/>
    <w:unhideWhenUsed/>
    <w:rsid w:val="002C35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2C35A7"/>
    <w:rPr>
      <w:b/>
      <w:bCs/>
    </w:rPr>
  </w:style>
  <w:style w:type="character" w:customStyle="1" w:styleId="apple-converted-space">
    <w:name w:val="apple-converted-space"/>
    <w:rsid w:val="002C35A7"/>
  </w:style>
  <w:style w:type="paragraph" w:customStyle="1" w:styleId="ConsPlusNormal">
    <w:name w:val="ConsPlusNormal"/>
    <w:rsid w:val="002C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2C35A7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2C35A7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C35A7"/>
    <w:rPr>
      <w:color w:val="0563C1" w:themeColor="hyperlink"/>
      <w:u w:val="single"/>
    </w:rPr>
  </w:style>
  <w:style w:type="paragraph" w:customStyle="1" w:styleId="gmail-a">
    <w:name w:val="gmail-a"/>
    <w:basedOn w:val="a"/>
    <w:rsid w:val="002C35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gmaildefault">
    <w:name w:val="gmail_default"/>
    <w:basedOn w:val="a0"/>
    <w:rsid w:val="002C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Лариса</dc:creator>
  <cp:keywords/>
  <dc:description/>
  <cp:lastModifiedBy>Лариса Ильичева</cp:lastModifiedBy>
  <cp:revision>6</cp:revision>
  <dcterms:created xsi:type="dcterms:W3CDTF">2023-08-26T08:51:00Z</dcterms:created>
  <dcterms:modified xsi:type="dcterms:W3CDTF">2023-08-31T14:38:00Z</dcterms:modified>
</cp:coreProperties>
</file>